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688"/>
        <w:gridCol w:w="5688"/>
      </w:tblGrid>
      <w:tr w:rsidR="00856C35" w14:paraId="24BDA6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517B9F9" w14:textId="75594D44" w:rsidR="00856C35" w:rsidRDefault="00856C35" w:rsidP="00856C35"/>
        </w:tc>
        <w:tc>
          <w:tcPr>
            <w:tcW w:w="4428" w:type="dxa"/>
          </w:tcPr>
          <w:p w14:paraId="6A464478" w14:textId="0BCAE117" w:rsidR="00856C35" w:rsidRDefault="00973383" w:rsidP="00856C35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BEB8B8" wp14:editId="4F76D5DD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-106045</wp:posOffset>
                  </wp:positionV>
                  <wp:extent cx="904875" cy="57835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6DF">
              <w:t>McLean Auto Repair</w:t>
            </w:r>
          </w:p>
        </w:tc>
      </w:tr>
    </w:tbl>
    <w:p w14:paraId="1AAC66B1" w14:textId="54FD12E6" w:rsidR="00467865" w:rsidRPr="00275BB5" w:rsidRDefault="00856C35" w:rsidP="00B91AC0">
      <w:pPr>
        <w:pStyle w:val="Heading1"/>
        <w:spacing w:before="120" w:after="0"/>
      </w:pPr>
      <w:r>
        <w:t>Employment Application</w:t>
      </w:r>
    </w:p>
    <w:p w14:paraId="62EC4F7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  <w:tblCaption w:val="Enter State"/>
      </w:tblPr>
      <w:tblGrid>
        <w:gridCol w:w="1220"/>
        <w:gridCol w:w="3318"/>
        <w:gridCol w:w="846"/>
        <w:gridCol w:w="813"/>
        <w:gridCol w:w="1575"/>
        <w:gridCol w:w="754"/>
        <w:gridCol w:w="768"/>
        <w:gridCol w:w="50"/>
        <w:gridCol w:w="2032"/>
      </w:tblGrid>
      <w:tr w:rsidR="00A82BA3" w:rsidRPr="005114CE" w14:paraId="57470CCF" w14:textId="77777777" w:rsidTr="00B40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88" w:type="dxa"/>
          </w:tcPr>
          <w:p w14:paraId="1EB281A6" w14:textId="77777777" w:rsidR="00A82BA3" w:rsidRPr="005114CE" w:rsidRDefault="00A82BA3" w:rsidP="00490804">
            <w:pPr>
              <w:contextualSpacing/>
            </w:pPr>
            <w:r w:rsidRPr="00D6155E">
              <w:t>Full Name</w:t>
            </w:r>
            <w:r w:rsidRPr="005114CE">
              <w:t>:</w:t>
            </w:r>
          </w:p>
        </w:tc>
        <w:sdt>
          <w:sdtPr>
            <w:id w:val="1233120904"/>
            <w:placeholder>
              <w:docPart w:val="39FBEFC8A86C4277A56289E6F6BC68F3"/>
            </w:placeholder>
            <w:showingPlcHdr/>
            <w:text/>
          </w:sdtPr>
          <w:sdtEndPr/>
          <w:sdtContent>
            <w:tc>
              <w:tcPr>
                <w:tcW w:w="323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1246DDC" w14:textId="27CC25F1" w:rsidR="00A82BA3" w:rsidRPr="009C220D" w:rsidRDefault="00455BDD" w:rsidP="00440CD8">
                <w:pPr>
                  <w:pStyle w:val="FieldText"/>
                  <w:contextualSpacing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61012447"/>
            <w:placeholder>
              <w:docPart w:val="616D4332324E4C5B82C761077479B794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3"/>
                <w:tcBorders>
                  <w:bottom w:val="single" w:sz="4" w:space="0" w:color="auto"/>
                </w:tcBorders>
              </w:tcPr>
              <w:p w14:paraId="2D975F60" w14:textId="69CE67B6" w:rsidR="00A82BA3" w:rsidRPr="009C220D" w:rsidRDefault="007F59D9" w:rsidP="00440CD8">
                <w:pPr>
                  <w:pStyle w:val="FieldText"/>
                  <w:contextualSpacing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7405949"/>
            <w:placeholder>
              <w:docPart w:val="B668C3C11F724648A1B5D408B6257677"/>
            </w:placeholder>
            <w:showingPlcHdr/>
            <w:text/>
          </w:sdtPr>
          <w:sdtEndPr/>
          <w:sdtContent>
            <w:tc>
              <w:tcPr>
                <w:tcW w:w="735" w:type="dxa"/>
                <w:tcBorders>
                  <w:bottom w:val="single" w:sz="4" w:space="0" w:color="auto"/>
                </w:tcBorders>
              </w:tcPr>
              <w:p w14:paraId="2332A02C" w14:textId="657E13D0" w:rsidR="00A82BA3" w:rsidRPr="009C220D" w:rsidRDefault="00461A59" w:rsidP="00440CD8">
                <w:pPr>
                  <w:pStyle w:val="FieldText"/>
                  <w:contextualSpacing/>
                </w:pPr>
                <w:r>
                  <w:rPr>
                    <w:rStyle w:val="PlaceholderText"/>
                  </w:rPr>
                  <w:t>Initial</w:t>
                </w:r>
              </w:p>
            </w:tc>
          </w:sdtContent>
        </w:sdt>
        <w:tc>
          <w:tcPr>
            <w:tcW w:w="749" w:type="dxa"/>
          </w:tcPr>
          <w:p w14:paraId="68377799" w14:textId="77777777" w:rsidR="00A82BA3" w:rsidRPr="005114CE" w:rsidRDefault="00A82BA3" w:rsidP="00490804">
            <w:pPr>
              <w:pStyle w:val="Heading4"/>
              <w:contextualSpacing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1455292451"/>
            <w:placeholder>
              <w:docPart w:val="4046CAB8F438427A87B9077111CAC37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0" w:type="dxa"/>
                <w:gridSpan w:val="2"/>
                <w:tcBorders>
                  <w:bottom w:val="single" w:sz="4" w:space="0" w:color="auto"/>
                </w:tcBorders>
              </w:tcPr>
              <w:p w14:paraId="32F40A97" w14:textId="465F3A19" w:rsidR="00A82BA3" w:rsidRPr="009C220D" w:rsidRDefault="005E3A36" w:rsidP="00440CD8">
                <w:pPr>
                  <w:pStyle w:val="FieldText"/>
                  <w:contextualSpacing/>
                </w:pPr>
                <w:r>
                  <w:t xml:space="preserve"> </w:t>
                </w:r>
                <w:r w:rsidR="00A76BD9">
                  <w:t>Select Date</w:t>
                </w:r>
              </w:p>
            </w:tc>
          </w:sdtContent>
        </w:sdt>
      </w:tr>
      <w:tr w:rsidR="00856C35" w:rsidRPr="005114CE" w14:paraId="26A54250" w14:textId="77777777" w:rsidTr="00F54891">
        <w:trPr>
          <w:trHeight w:val="170"/>
        </w:trPr>
        <w:tc>
          <w:tcPr>
            <w:tcW w:w="1188" w:type="dxa"/>
          </w:tcPr>
          <w:p w14:paraId="5BC345C0" w14:textId="77777777" w:rsidR="00856C35" w:rsidRPr="00D6155E" w:rsidRDefault="00856C35" w:rsidP="00440CD8">
            <w:pPr>
              <w:contextualSpacing/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top"/>
          </w:tcPr>
          <w:p w14:paraId="6D57CDCF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Last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</w:tcBorders>
            <w:vAlign w:val="top"/>
          </w:tcPr>
          <w:p w14:paraId="5C7F7017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First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top"/>
          </w:tcPr>
          <w:p w14:paraId="1FFBFFCB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M.I.</w:t>
            </w:r>
          </w:p>
        </w:tc>
        <w:tc>
          <w:tcPr>
            <w:tcW w:w="749" w:type="dxa"/>
          </w:tcPr>
          <w:p w14:paraId="2190D5A1" w14:textId="77777777" w:rsidR="00856C35" w:rsidRPr="005114CE" w:rsidRDefault="00856C35" w:rsidP="00856C35">
            <w:pPr>
              <w:contextualSpacing/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</w:tcPr>
          <w:p w14:paraId="4C6054E2" w14:textId="77777777" w:rsidR="00856C35" w:rsidRPr="009C220D" w:rsidRDefault="00856C35" w:rsidP="00856C35">
            <w:pPr>
              <w:contextualSpacing/>
            </w:pPr>
          </w:p>
        </w:tc>
      </w:tr>
      <w:tr w:rsidR="00A82BA3" w:rsidRPr="005114CE" w14:paraId="751BA62A" w14:textId="77777777" w:rsidTr="00274AFD">
        <w:trPr>
          <w:trHeight w:hRule="exact" w:val="288"/>
        </w:trPr>
        <w:tc>
          <w:tcPr>
            <w:tcW w:w="1188" w:type="dxa"/>
          </w:tcPr>
          <w:p w14:paraId="3601B2CE" w14:textId="77777777" w:rsidR="00A82BA3" w:rsidRPr="005114CE" w:rsidRDefault="00A82BA3" w:rsidP="00490804">
            <w:pPr>
              <w:contextualSpacing/>
            </w:pPr>
            <w:r w:rsidRPr="005114CE">
              <w:t>Address:</w:t>
            </w:r>
          </w:p>
        </w:tc>
        <w:sdt>
          <w:sdtPr>
            <w:id w:val="2055649413"/>
            <w:placeholder>
              <w:docPart w:val="743F537F1D0840F28008AF467AFBAE03"/>
            </w:placeholder>
            <w:showingPlcHdr/>
            <w:text/>
          </w:sdtPr>
          <w:sdtEndPr/>
          <w:sdtContent>
            <w:tc>
              <w:tcPr>
                <w:tcW w:w="7919" w:type="dxa"/>
                <w:gridSpan w:val="7"/>
                <w:tcBorders>
                  <w:bottom w:val="single" w:sz="4" w:space="0" w:color="auto"/>
                </w:tcBorders>
              </w:tcPr>
              <w:p w14:paraId="7A35508A" w14:textId="0CA3913D" w:rsidR="00A82BA3" w:rsidRPr="00FF1313" w:rsidRDefault="007F59D9" w:rsidP="00440CD8">
                <w:pPr>
                  <w:pStyle w:val="FieldText"/>
                  <w:contextualSpacing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86979935"/>
            <w:placeholder>
              <w:docPart w:val="A0B123FDA1774997B77A2855848F92C8"/>
            </w:placeholder>
            <w:showingPlcHdr/>
            <w:text/>
          </w:sdtPr>
          <w:sdtEndPr/>
          <w:sdtContent>
            <w:tc>
              <w:tcPr>
                <w:tcW w:w="1981" w:type="dxa"/>
                <w:tcBorders>
                  <w:bottom w:val="single" w:sz="4" w:space="0" w:color="auto"/>
                </w:tcBorders>
              </w:tcPr>
              <w:p w14:paraId="6A5FB7D0" w14:textId="2B259D4E" w:rsidR="00A82BA3" w:rsidRPr="00FF1313" w:rsidRDefault="006F44CE" w:rsidP="00440CD8">
                <w:pPr>
                  <w:pStyle w:val="FieldText"/>
                  <w:contextualSpacing/>
                </w:pPr>
                <w:r w:rsidRPr="00070FD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56C35" w:rsidRPr="005114CE" w14:paraId="1E06698C" w14:textId="77777777" w:rsidTr="00F54891">
        <w:tc>
          <w:tcPr>
            <w:tcW w:w="1188" w:type="dxa"/>
          </w:tcPr>
          <w:p w14:paraId="40C27FE9" w14:textId="77777777" w:rsidR="00856C35" w:rsidRPr="005114CE" w:rsidRDefault="00856C35" w:rsidP="00440CD8">
            <w:pPr>
              <w:contextualSpacing/>
            </w:pPr>
          </w:p>
        </w:tc>
        <w:tc>
          <w:tcPr>
            <w:tcW w:w="7919" w:type="dxa"/>
            <w:gridSpan w:val="7"/>
            <w:tcBorders>
              <w:top w:val="single" w:sz="4" w:space="0" w:color="auto"/>
            </w:tcBorders>
            <w:vAlign w:val="top"/>
          </w:tcPr>
          <w:p w14:paraId="00B1E1CB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Street Address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top"/>
          </w:tcPr>
          <w:p w14:paraId="432FDB8C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Apartment/Unit #</w:t>
            </w:r>
          </w:p>
        </w:tc>
      </w:tr>
      <w:tr w:rsidR="00C76039" w:rsidRPr="005114CE" w14:paraId="00E3BD77" w14:textId="77777777" w:rsidTr="00B4042F">
        <w:trPr>
          <w:trHeight w:val="288"/>
        </w:trPr>
        <w:tc>
          <w:tcPr>
            <w:tcW w:w="1188" w:type="dxa"/>
          </w:tcPr>
          <w:p w14:paraId="1D2D0B1B" w14:textId="77777777" w:rsidR="00C76039" w:rsidRPr="005114CE" w:rsidRDefault="00C76039">
            <w:pPr>
              <w:contextualSpacing/>
              <w:rPr>
                <w:szCs w:val="19"/>
              </w:rPr>
            </w:pPr>
          </w:p>
        </w:tc>
        <w:sdt>
          <w:sdtPr>
            <w:id w:val="758257973"/>
            <w:placeholder>
              <w:docPart w:val="9FD126E84D9748FAB91FC690EDB0C635"/>
            </w:placeholder>
            <w:showingPlcHdr/>
            <w:text/>
          </w:sdtPr>
          <w:sdtEndPr/>
          <w:sdtContent>
            <w:tc>
              <w:tcPr>
                <w:tcW w:w="6386" w:type="dxa"/>
                <w:gridSpan w:val="4"/>
                <w:tcBorders>
                  <w:bottom w:val="single" w:sz="4" w:space="0" w:color="auto"/>
                </w:tcBorders>
              </w:tcPr>
              <w:p w14:paraId="640FBF2E" w14:textId="23CAD8AE" w:rsidR="00C76039" w:rsidRPr="009C220D" w:rsidRDefault="00F54891" w:rsidP="00440CD8">
                <w:pPr>
                  <w:pStyle w:val="FieldText"/>
                  <w:contextualSpacing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23857754"/>
            <w:placeholder>
              <w:docPart w:val="F107B363108C49E4ACF9751F53D0100F"/>
            </w:placeholder>
            <w:showingPlcHdr/>
            <w:text/>
          </w:sdtPr>
          <w:sdtEndPr/>
          <w:sdtContent>
            <w:tc>
              <w:tcPr>
                <w:tcW w:w="1533" w:type="dxa"/>
                <w:gridSpan w:val="3"/>
                <w:tcBorders>
                  <w:bottom w:val="single" w:sz="4" w:space="0" w:color="auto"/>
                </w:tcBorders>
              </w:tcPr>
              <w:p w14:paraId="4B2646A4" w14:textId="5A64D2A7" w:rsidR="00C76039" w:rsidRPr="005114CE" w:rsidRDefault="00EE0165" w:rsidP="00440CD8">
                <w:pPr>
                  <w:pStyle w:val="FieldText"/>
                  <w:contextualSpacing/>
                </w:pPr>
                <w:r w:rsidRPr="00D151EF">
                  <w:t>State</w:t>
                </w:r>
              </w:p>
            </w:tc>
          </w:sdtContent>
        </w:sdt>
        <w:sdt>
          <w:sdtPr>
            <w:id w:val="2058504007"/>
            <w:placeholder>
              <w:docPart w:val="E48B6D9FDEAE4284827F96B43144EA6A"/>
            </w:placeholder>
            <w:showingPlcHdr/>
            <w:text/>
          </w:sdtPr>
          <w:sdtEndPr/>
          <w:sdtContent>
            <w:tc>
              <w:tcPr>
                <w:tcW w:w="1981" w:type="dxa"/>
                <w:tcBorders>
                  <w:bottom w:val="single" w:sz="4" w:space="0" w:color="auto"/>
                </w:tcBorders>
              </w:tcPr>
              <w:p w14:paraId="1670CFE2" w14:textId="63225192" w:rsidR="00C76039" w:rsidRPr="005114CE" w:rsidRDefault="00EE0165" w:rsidP="00440CD8">
                <w:pPr>
                  <w:pStyle w:val="FieldText"/>
                  <w:contextualSpacing/>
                </w:pPr>
                <w:r w:rsidRPr="00D151EF">
                  <w:t>Zip</w:t>
                </w:r>
              </w:p>
            </w:tc>
          </w:sdtContent>
        </w:sdt>
      </w:tr>
      <w:tr w:rsidR="00856C35" w:rsidRPr="005114CE" w14:paraId="2F50172E" w14:textId="77777777" w:rsidTr="00F54891">
        <w:trPr>
          <w:trHeight w:val="288"/>
        </w:trPr>
        <w:tc>
          <w:tcPr>
            <w:tcW w:w="1188" w:type="dxa"/>
          </w:tcPr>
          <w:p w14:paraId="3BE81FB9" w14:textId="77777777" w:rsidR="00856C35" w:rsidRPr="005114CE" w:rsidRDefault="00856C35">
            <w:pPr>
              <w:contextualSpacing/>
              <w:rPr>
                <w:szCs w:val="19"/>
              </w:rPr>
            </w:pPr>
          </w:p>
        </w:tc>
        <w:tc>
          <w:tcPr>
            <w:tcW w:w="6386" w:type="dxa"/>
            <w:gridSpan w:val="4"/>
            <w:tcBorders>
              <w:top w:val="single" w:sz="4" w:space="0" w:color="auto"/>
            </w:tcBorders>
            <w:vAlign w:val="top"/>
          </w:tcPr>
          <w:p w14:paraId="5315DD77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City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vAlign w:val="top"/>
          </w:tcPr>
          <w:p w14:paraId="08DDFAB2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State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top"/>
          </w:tcPr>
          <w:p w14:paraId="46E737AF" w14:textId="77777777" w:rsidR="00856C35" w:rsidRPr="00490804" w:rsidRDefault="00856C35" w:rsidP="00490804">
            <w:pPr>
              <w:pStyle w:val="Heading3"/>
              <w:contextualSpacing/>
              <w:outlineLvl w:val="2"/>
            </w:pPr>
            <w:r w:rsidRPr="00490804">
              <w:t>ZIP Code</w:t>
            </w:r>
          </w:p>
        </w:tc>
      </w:tr>
      <w:tr w:rsidR="00841645" w:rsidRPr="005114CE" w14:paraId="0BE862BF" w14:textId="77777777" w:rsidTr="00B4042F">
        <w:trPr>
          <w:trHeight w:val="288"/>
        </w:trPr>
        <w:tc>
          <w:tcPr>
            <w:tcW w:w="1188" w:type="dxa"/>
          </w:tcPr>
          <w:p w14:paraId="4F98854F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92696121"/>
            <w:placeholder>
              <w:docPart w:val="D6EA34965F6B42948429C963858A9176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2"/>
                <w:tcBorders>
                  <w:bottom w:val="single" w:sz="4" w:space="0" w:color="auto"/>
                </w:tcBorders>
              </w:tcPr>
              <w:p w14:paraId="293EFB65" w14:textId="1240DB80" w:rsidR="00841645" w:rsidRPr="009C220D" w:rsidRDefault="00310763" w:rsidP="0031076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dxa"/>
          </w:tcPr>
          <w:p w14:paraId="703F276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049" w:type="dxa"/>
            <w:gridSpan w:val="5"/>
            <w:tcBorders>
              <w:bottom w:val="single" w:sz="4" w:space="0" w:color="auto"/>
            </w:tcBorders>
          </w:tcPr>
          <w:p w14:paraId="41D7B931" w14:textId="7FB77B41" w:rsidR="00841645" w:rsidRPr="009C220D" w:rsidRDefault="005E3A36" w:rsidP="00440CD8">
            <w:pPr>
              <w:pStyle w:val="FieldText"/>
            </w:pPr>
            <w:r>
              <w:t xml:space="preserve"> </w:t>
            </w:r>
            <w:sdt>
              <w:sdtPr>
                <w:id w:val="1728955241"/>
                <w:placeholder>
                  <w:docPart w:val="9C277D93E4A94FE8A90B5DB3CC7E9BE7"/>
                </w:placeholder>
                <w:showingPlcHdr/>
                <w:text/>
              </w:sdtPr>
              <w:sdtEndPr/>
              <w:sdtContent>
                <w:r w:rsidR="00310763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20F9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55"/>
        <w:gridCol w:w="1596"/>
        <w:gridCol w:w="2133"/>
        <w:gridCol w:w="2133"/>
        <w:gridCol w:w="1828"/>
        <w:gridCol w:w="2031"/>
      </w:tblGrid>
      <w:tr w:rsidR="00613129" w:rsidRPr="005114CE" w14:paraId="625946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522B554" w14:textId="77777777" w:rsidR="00613129" w:rsidRPr="005114CE" w:rsidRDefault="00613129" w:rsidP="00490804">
            <w:r w:rsidRPr="005114CE">
              <w:t>Date Available:</w:t>
            </w:r>
          </w:p>
        </w:tc>
        <w:sdt>
          <w:sdtPr>
            <w:id w:val="1711613981"/>
            <w:placeholder>
              <w:docPart w:val="C8117510C3E4497E9F3AF5AB597101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  <w:tcBorders>
                  <w:bottom w:val="single" w:sz="4" w:space="0" w:color="auto"/>
                </w:tcBorders>
              </w:tcPr>
              <w:p w14:paraId="3F931256" w14:textId="385EC8E6" w:rsidR="00613129" w:rsidRPr="009C220D" w:rsidRDefault="0067509F" w:rsidP="00440CD8">
                <w:pPr>
                  <w:pStyle w:val="FieldText"/>
                </w:pPr>
                <w:r>
                  <w:t>Select date</w:t>
                </w:r>
              </w:p>
            </w:tc>
          </w:sdtContent>
        </w:sdt>
        <w:tc>
          <w:tcPr>
            <w:tcW w:w="1890" w:type="dxa"/>
          </w:tcPr>
          <w:p w14:paraId="08333746" w14:textId="0831E2FC" w:rsidR="00613129" w:rsidRPr="005114CE" w:rsidRDefault="00850FFE" w:rsidP="00490804">
            <w:pPr>
              <w:pStyle w:val="Heading4"/>
              <w:outlineLvl w:val="3"/>
            </w:pPr>
            <w:r>
              <w:t>Driver’s License</w:t>
            </w:r>
            <w:r w:rsidR="00613129" w:rsidRPr="005114CE">
              <w:t xml:space="preserve">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DC3D97" w14:textId="0DBCBE68" w:rsidR="00613129" w:rsidRPr="009C220D" w:rsidRDefault="0014292A" w:rsidP="00440CD8">
            <w:pPr>
              <w:pStyle w:val="FieldText"/>
            </w:pPr>
            <w:r>
              <w:t xml:space="preserve"> </w:t>
            </w:r>
            <w:sdt>
              <w:sdtPr>
                <w:id w:val="-36737723"/>
                <w:placeholder>
                  <w:docPart w:val="C06B494CCA5746729E13DA5149838D89"/>
                </w:placeholder>
                <w:showingPlcHdr/>
                <w:text/>
              </w:sdtPr>
              <w:sdtEndPr/>
              <w:sdtContent>
                <w:r w:rsidR="00310763" w:rsidRPr="00070FD3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620" w:type="dxa"/>
          </w:tcPr>
          <w:p w14:paraId="2F33966F" w14:textId="61134366" w:rsidR="00613129" w:rsidRPr="005114CE" w:rsidRDefault="00850FFE" w:rsidP="00490804">
            <w:pPr>
              <w:pStyle w:val="Heading4"/>
              <w:outlineLvl w:val="3"/>
            </w:pPr>
            <w:r>
              <w:t>Exp</w:t>
            </w:r>
            <w:r w:rsidR="00E70BAD">
              <w:t>iration Date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1EEC39" w14:textId="64E38011" w:rsidR="00613129" w:rsidRPr="009C220D" w:rsidRDefault="0014292A" w:rsidP="00856C35">
            <w:pPr>
              <w:pStyle w:val="FieldText"/>
            </w:pPr>
            <w:r>
              <w:t xml:space="preserve"> </w:t>
            </w:r>
            <w:sdt>
              <w:sdtPr>
                <w:id w:val="-132410493"/>
                <w:placeholder>
                  <w:docPart w:val="26419CDC27A642448A4293C52B290C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14E3" w:rsidRPr="00070FD3">
                  <w:rPr>
                    <w:rStyle w:val="PlaceholderText"/>
                  </w:rPr>
                  <w:t>enter date.</w:t>
                </w:r>
              </w:sdtContent>
            </w:sdt>
          </w:p>
        </w:tc>
      </w:tr>
    </w:tbl>
    <w:p w14:paraId="16050A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35"/>
        <w:gridCol w:w="9341"/>
      </w:tblGrid>
      <w:tr w:rsidR="00DE7FB7" w:rsidRPr="005114CE" w14:paraId="06FFC9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64A8B4" w14:textId="77777777" w:rsidR="00DE7FB7" w:rsidRPr="005114CE" w:rsidRDefault="00C76039" w:rsidP="00490804">
            <w:r w:rsidRPr="005114CE">
              <w:t>Position Applied for:</w:t>
            </w:r>
          </w:p>
        </w:tc>
        <w:sdt>
          <w:sdtPr>
            <w:id w:val="13046068"/>
            <w:placeholder>
              <w:docPart w:val="51771532B2EF4A318C85B587CF59C3E9"/>
            </w:placeholder>
            <w:showingPlcHdr/>
            <w:text/>
          </w:sdtPr>
          <w:sdtEndPr/>
          <w:sdtContent>
            <w:tc>
              <w:tcPr>
                <w:tcW w:w="8277" w:type="dxa"/>
                <w:tcBorders>
                  <w:bottom w:val="single" w:sz="4" w:space="0" w:color="auto"/>
                </w:tcBorders>
              </w:tcPr>
              <w:p w14:paraId="62A8F65A" w14:textId="24C82ED7" w:rsidR="00DE7FB7" w:rsidRPr="009C220D" w:rsidRDefault="000C1E8A" w:rsidP="0008300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D9F99F" w14:textId="77777777" w:rsidR="00856C35" w:rsidRDefault="00856C35"/>
    <w:tbl>
      <w:tblPr>
        <w:tblStyle w:val="PlainTable3"/>
        <w:tblW w:w="5578" w:type="pct"/>
        <w:tblLayout w:type="fixed"/>
        <w:tblLook w:val="0620" w:firstRow="1" w:lastRow="0" w:firstColumn="0" w:lastColumn="0" w:noHBand="1" w:noVBand="1"/>
      </w:tblPr>
      <w:tblGrid>
        <w:gridCol w:w="4216"/>
        <w:gridCol w:w="759"/>
        <w:gridCol w:w="581"/>
        <w:gridCol w:w="4605"/>
        <w:gridCol w:w="590"/>
        <w:gridCol w:w="590"/>
        <w:gridCol w:w="590"/>
        <w:gridCol w:w="760"/>
      </w:tblGrid>
      <w:tr w:rsidR="00BC35E6" w:rsidRPr="005114CE" w14:paraId="5C4C8C66" w14:textId="77777777" w:rsidTr="00BC3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4109" w:type="dxa"/>
          </w:tcPr>
          <w:p w14:paraId="4E4A0527" w14:textId="77777777" w:rsidR="00BC35E6" w:rsidRPr="005114CE" w:rsidRDefault="00BC35E6" w:rsidP="00CD23B0">
            <w:r w:rsidRPr="005114CE">
              <w:t>Are you a citizen of the United States?</w:t>
            </w:r>
          </w:p>
        </w:tc>
        <w:tc>
          <w:tcPr>
            <w:tcW w:w="740" w:type="dxa"/>
          </w:tcPr>
          <w:p w14:paraId="08B49272" w14:textId="0D16CABD" w:rsidR="00BC35E6" w:rsidRPr="00D6155E" w:rsidRDefault="00BC35E6" w:rsidP="00CD23B0">
            <w:pPr>
              <w:pStyle w:val="Checkbox"/>
              <w:jc w:val="left"/>
            </w:pPr>
            <w:r>
              <w:t xml:space="preserve">    </w:t>
            </w:r>
            <w:r w:rsidRPr="00D6155E">
              <w:t>YES</w:t>
            </w:r>
          </w:p>
          <w:p w14:paraId="1262DAC3" w14:textId="7D88DF75" w:rsidR="00BC35E6" w:rsidRPr="005114CE" w:rsidRDefault="00BC35E6" w:rsidP="00CD23B0">
            <w:pPr>
              <w:pStyle w:val="Checkbox"/>
            </w:pPr>
            <w:r>
              <w:rPr>
                <w:bCs w:val="0"/>
              </w:rPr>
              <w:t xml:space="preserve"> </w:t>
            </w:r>
            <w:sdt>
              <w:sdtPr>
                <w:id w:val="15706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D9D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756F18EB" w14:textId="77777777" w:rsidR="00BC35E6" w:rsidRPr="009C220D" w:rsidRDefault="00BC35E6" w:rsidP="00CD23B0">
            <w:pPr>
              <w:pStyle w:val="Checkbox"/>
            </w:pPr>
            <w:r>
              <w:t>NO</w:t>
            </w:r>
          </w:p>
          <w:sdt>
            <w:sdtPr>
              <w:id w:val="-19307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BE469" w14:textId="0D5CBB5E" w:rsidR="00BC35E6" w:rsidRPr="00D6155E" w:rsidRDefault="00574E78" w:rsidP="00CD23B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88" w:type="dxa"/>
          </w:tcPr>
          <w:p w14:paraId="43165F7E" w14:textId="77777777" w:rsidR="00BC35E6" w:rsidRPr="005114CE" w:rsidRDefault="00BC35E6" w:rsidP="00CD23B0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75" w:type="dxa"/>
          </w:tcPr>
          <w:p w14:paraId="104B35DF" w14:textId="77777777" w:rsidR="00BC35E6" w:rsidRPr="00D6155E" w:rsidRDefault="00BC35E6" w:rsidP="00CD23B0">
            <w:pPr>
              <w:pStyle w:val="Checkbox"/>
              <w:jc w:val="left"/>
            </w:pPr>
            <w:r>
              <w:t xml:space="preserve">    </w:t>
            </w:r>
            <w:r w:rsidRPr="00D6155E">
              <w:t>YES</w:t>
            </w:r>
          </w:p>
          <w:p w14:paraId="5E85623B" w14:textId="3C0931ED" w:rsidR="00BC35E6" w:rsidRPr="005114CE" w:rsidRDefault="00BC35E6" w:rsidP="00CD23B0">
            <w:pPr>
              <w:pStyle w:val="Checkbox"/>
            </w:pPr>
            <w:r>
              <w:rPr>
                <w:bCs w:val="0"/>
              </w:rPr>
              <w:t xml:space="preserve">    </w:t>
            </w:r>
            <w:sdt>
              <w:sdtPr>
                <w:id w:val="-20144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E78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575" w:type="dxa"/>
          </w:tcPr>
          <w:p w14:paraId="30AD02A2" w14:textId="5FAB06A0" w:rsidR="00BC35E6" w:rsidRPr="009C220D" w:rsidRDefault="00BC35E6" w:rsidP="00CD23B0">
            <w:pPr>
              <w:pStyle w:val="Checkbox"/>
            </w:pPr>
            <w:r>
              <w:t xml:space="preserve">    NO</w:t>
            </w:r>
          </w:p>
          <w:p w14:paraId="3E165431" w14:textId="0CE02929" w:rsidR="00BC35E6" w:rsidRPr="005114CE" w:rsidRDefault="00BC35E6" w:rsidP="00CD23B0">
            <w:pPr>
              <w:pStyle w:val="Checkbox"/>
            </w:pPr>
            <w:r>
              <w:rPr>
                <w:bCs w:val="0"/>
              </w:rPr>
              <w:t xml:space="preserve">    </w:t>
            </w:r>
            <w:sdt>
              <w:sdtPr>
                <w:id w:val="8473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E78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575" w:type="dxa"/>
          </w:tcPr>
          <w:p w14:paraId="3F2EE70A" w14:textId="3D57708B" w:rsidR="00BC35E6" w:rsidRPr="005114CE" w:rsidRDefault="00BC35E6" w:rsidP="00CD23B0">
            <w:pPr>
              <w:pStyle w:val="Checkbox"/>
            </w:pPr>
          </w:p>
        </w:tc>
        <w:tc>
          <w:tcPr>
            <w:tcW w:w="741" w:type="dxa"/>
          </w:tcPr>
          <w:p w14:paraId="27CF71C6" w14:textId="5E3E7A79" w:rsidR="00BC35E6" w:rsidRPr="005114CE" w:rsidRDefault="00BC35E6" w:rsidP="00CD23B0">
            <w:pPr>
              <w:pStyle w:val="Checkbox"/>
            </w:pPr>
          </w:p>
        </w:tc>
      </w:tr>
    </w:tbl>
    <w:p w14:paraId="7FB30C3A" w14:textId="77777777" w:rsidR="00C92A3C" w:rsidRPr="008E5FBD" w:rsidRDefault="00C92A3C">
      <w:pPr>
        <w:rPr>
          <w:sz w:val="10"/>
          <w:szCs w:val="1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67"/>
        <w:gridCol w:w="751"/>
        <w:gridCol w:w="574"/>
        <w:gridCol w:w="5884"/>
      </w:tblGrid>
      <w:tr w:rsidR="009C220D" w:rsidRPr="005114CE" w14:paraId="334B7C9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AD18D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9F63ED" w14:textId="532ACFD5" w:rsidR="009C220D" w:rsidRPr="009C220D" w:rsidRDefault="00BC35E6" w:rsidP="00490804">
            <w:pPr>
              <w:pStyle w:val="Checkbox"/>
            </w:pPr>
            <w:r>
              <w:t xml:space="preserve">   </w:t>
            </w:r>
            <w:r w:rsidR="009C220D">
              <w:t>YES</w:t>
            </w:r>
          </w:p>
          <w:p w14:paraId="35C930F9" w14:textId="1A9F4764" w:rsidR="009C220D" w:rsidRPr="005114CE" w:rsidRDefault="00BC35E6" w:rsidP="00D6155E">
            <w:pPr>
              <w:pStyle w:val="Checkbox"/>
            </w:pPr>
            <w:r>
              <w:rPr>
                <w:bCs w:val="0"/>
              </w:rPr>
              <w:t xml:space="preserve">   </w:t>
            </w:r>
            <w:sdt>
              <w:sdtPr>
                <w:id w:val="4661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E78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02688AF1" w14:textId="5B63DDB3" w:rsidR="009C220D" w:rsidRPr="009C220D" w:rsidRDefault="00BC35E6" w:rsidP="00490804">
            <w:pPr>
              <w:pStyle w:val="Checkbox"/>
            </w:pPr>
            <w:r>
              <w:t xml:space="preserve">   </w:t>
            </w:r>
            <w:r w:rsidR="009C220D">
              <w:t>NO</w:t>
            </w:r>
          </w:p>
          <w:p w14:paraId="7FA6E1CA" w14:textId="41E7CCC8" w:rsidR="009C220D" w:rsidRPr="005114CE" w:rsidRDefault="00BC35E6" w:rsidP="00D6155E">
            <w:pPr>
              <w:pStyle w:val="Checkbox"/>
            </w:pPr>
            <w:r>
              <w:rPr>
                <w:bCs w:val="0"/>
              </w:rPr>
              <w:t xml:space="preserve">   </w:t>
            </w:r>
            <w:sdt>
              <w:sdtPr>
                <w:id w:val="16205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C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5214" w:type="dxa"/>
          </w:tcPr>
          <w:p w14:paraId="403102F6" w14:textId="77777777" w:rsidR="009C220D" w:rsidRPr="005114CE" w:rsidRDefault="009C220D" w:rsidP="00682C69"/>
        </w:tc>
      </w:tr>
    </w:tbl>
    <w:p w14:paraId="71F7BC44" w14:textId="77777777" w:rsidR="00C92A3C" w:rsidRPr="008E5FBD" w:rsidRDefault="00C92A3C">
      <w:pPr>
        <w:rPr>
          <w:sz w:val="10"/>
          <w:szCs w:val="1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3"/>
        <w:gridCol w:w="9873"/>
      </w:tblGrid>
      <w:tr w:rsidR="000F2DF4" w:rsidRPr="005114CE" w14:paraId="041ACD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7FE6FDE" w14:textId="77777777" w:rsidR="000F2DF4" w:rsidRPr="005114CE" w:rsidRDefault="000F2DF4" w:rsidP="00490804">
            <w:r w:rsidRPr="005114CE">
              <w:t>If yes, explain:</w:t>
            </w:r>
          </w:p>
        </w:tc>
        <w:sdt>
          <w:sdtPr>
            <w:id w:val="-686284004"/>
            <w:placeholder>
              <w:docPart w:val="070E43CD8BEE43819D54184737A1013D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</w:tcPr>
              <w:p w14:paraId="07167889" w14:textId="15DC5C0A" w:rsidR="000F2DF4" w:rsidRPr="009C220D" w:rsidRDefault="000C1E8A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5AD2B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03"/>
        <w:gridCol w:w="3140"/>
        <w:gridCol w:w="1038"/>
        <w:gridCol w:w="5695"/>
      </w:tblGrid>
      <w:tr w:rsidR="000F2DF4" w:rsidRPr="00613129" w14:paraId="2F0E8E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E538E1B" w14:textId="77777777" w:rsidR="000F2DF4" w:rsidRPr="005114CE" w:rsidRDefault="000F2DF4" w:rsidP="00490804">
            <w:r w:rsidRPr="005114CE">
              <w:t>High School:</w:t>
            </w:r>
          </w:p>
        </w:tc>
        <w:sdt>
          <w:sdtPr>
            <w:id w:val="-729617247"/>
            <w:placeholder>
              <w:docPart w:val="52A6AA375A934F3C9D5C25F5B2A95DA0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</w:tcPr>
              <w:p w14:paraId="067F5570" w14:textId="15838DA3" w:rsidR="000F2DF4" w:rsidRPr="005114CE" w:rsidRDefault="000C1E8A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0" w:type="dxa"/>
          </w:tcPr>
          <w:p w14:paraId="5DFD62E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C93BF8" w14:textId="2DE2D5AC" w:rsidR="000F2DF4" w:rsidRPr="005114CE" w:rsidRDefault="0014292A" w:rsidP="00617C65">
            <w:pPr>
              <w:pStyle w:val="FieldText"/>
            </w:pPr>
            <w:r>
              <w:t xml:space="preserve"> </w:t>
            </w:r>
            <w:sdt>
              <w:sdtPr>
                <w:id w:val="-278727351"/>
                <w:placeholder>
                  <w:docPart w:val="410F7C7B168D48DCA322B4E38700D1FC"/>
                </w:placeholder>
                <w:showingPlcHdr/>
                <w:text/>
              </w:sdtPr>
              <w:sdtEndPr/>
              <w:sdtContent>
                <w:r w:rsidR="000C1E8A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7AFD0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9"/>
        <w:gridCol w:w="1086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14:paraId="43D76E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4A0B66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809125719"/>
            <w:placeholder>
              <w:docPart w:val="0C76C01E3BAD47FAA57D9CD1B670D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34A42CAF" w14:textId="2A499CFD" w:rsidR="00250014" w:rsidRPr="005114CE" w:rsidRDefault="007B6D90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  <w:tc>
          <w:tcPr>
            <w:tcW w:w="512" w:type="dxa"/>
          </w:tcPr>
          <w:p w14:paraId="19530D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sdt>
          <w:sdtPr>
            <w:id w:val="905576778"/>
            <w:placeholder>
              <w:docPart w:val="B1E65961D4694D2E9929336600FF6D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</w:tcPr>
              <w:p w14:paraId="2232AACE" w14:textId="6518529A" w:rsidR="00250014" w:rsidRPr="005114CE" w:rsidRDefault="007B6D90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757" w:type="dxa"/>
          </w:tcPr>
          <w:p w14:paraId="0CCF54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8DC92F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121388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FFBE8" w14:textId="1187C819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476FC0C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162064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2A546" w14:textId="77CA548B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08CB3D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F9C3BF" w14:textId="1D28A8DA" w:rsidR="00250014" w:rsidRPr="005114CE" w:rsidRDefault="00CB0D38" w:rsidP="00617C65">
            <w:pPr>
              <w:pStyle w:val="FieldText"/>
            </w:pPr>
            <w:r>
              <w:t xml:space="preserve"> </w:t>
            </w:r>
            <w:sdt>
              <w:sdtPr>
                <w:id w:val="198207885"/>
                <w:placeholder>
                  <w:docPart w:val="4682746C42FD47E4B695C57474F6C0EC"/>
                </w:placeholder>
                <w:showingPlcHdr/>
                <w:text/>
              </w:sdtPr>
              <w:sdtEndPr/>
              <w:sdtContent>
                <w:r w:rsidR="006909E9" w:rsidRPr="00070F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A87F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4"/>
        <w:gridCol w:w="3729"/>
        <w:gridCol w:w="1038"/>
        <w:gridCol w:w="5695"/>
      </w:tblGrid>
      <w:tr w:rsidR="000F2DF4" w:rsidRPr="00613129" w14:paraId="77956B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D282687" w14:textId="77777777" w:rsidR="000F2DF4" w:rsidRPr="005114CE" w:rsidRDefault="000F2DF4" w:rsidP="00490804">
            <w:r w:rsidRPr="005114CE">
              <w:t>College:</w:t>
            </w:r>
          </w:p>
        </w:tc>
        <w:sdt>
          <w:sdtPr>
            <w:id w:val="150807794"/>
            <w:placeholder>
              <w:docPart w:val="962A5BE317034FEBB6F40327BB323F0F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385AF16B" w14:textId="5C60ED82" w:rsidR="000F2DF4" w:rsidRPr="005114CE" w:rsidRDefault="006909E9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13EC70C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AEA8FA" w14:textId="3A96C69D" w:rsidR="000F2DF4" w:rsidRPr="005114CE" w:rsidRDefault="00CB0D38" w:rsidP="00617C65">
            <w:pPr>
              <w:pStyle w:val="FieldText"/>
            </w:pPr>
            <w:r>
              <w:t xml:space="preserve"> </w:t>
            </w:r>
            <w:sdt>
              <w:sdtPr>
                <w:id w:val="-311180876"/>
                <w:placeholder>
                  <w:docPart w:val="D461E2F56FB64421B2B844660FC425E9"/>
                </w:placeholder>
                <w:showingPlcHdr/>
                <w:text/>
              </w:sdtPr>
              <w:sdtEndPr/>
              <w:sdtContent>
                <w:r w:rsidR="003809FF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3FFD1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9"/>
        <w:gridCol w:w="1086"/>
        <w:gridCol w:w="578"/>
        <w:gridCol w:w="1135"/>
        <w:gridCol w:w="1983"/>
        <w:gridCol w:w="761"/>
        <w:gridCol w:w="679"/>
        <w:gridCol w:w="1035"/>
        <w:gridCol w:w="3220"/>
      </w:tblGrid>
      <w:tr w:rsidR="00250014" w:rsidRPr="00613129" w14:paraId="7ADE43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3DC6365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812588480"/>
            <w:placeholder>
              <w:docPart w:val="B49409A9D1E24DAC904C11D73BB4E5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</w:tcPr>
              <w:p w14:paraId="78DDFAF2" w14:textId="11D1A157" w:rsidR="00250014" w:rsidRPr="005114CE" w:rsidRDefault="00686D0A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E</w:t>
                </w:r>
                <w:r w:rsidR="003809FF" w:rsidRPr="00070FD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3809FF" w:rsidRPr="00070FD3">
                  <w:rPr>
                    <w:rStyle w:val="PlaceholderText"/>
                  </w:rPr>
                  <w:t>date.</w:t>
                </w:r>
              </w:p>
            </w:tc>
          </w:sdtContent>
        </w:sdt>
        <w:tc>
          <w:tcPr>
            <w:tcW w:w="512" w:type="dxa"/>
          </w:tcPr>
          <w:p w14:paraId="76F10D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971DE9" w14:textId="1C8D254F" w:rsidR="00250014" w:rsidRPr="005114CE" w:rsidRDefault="00CB0D38" w:rsidP="00617C65">
            <w:pPr>
              <w:pStyle w:val="FieldText"/>
            </w:pPr>
            <w:r>
              <w:t xml:space="preserve"> </w:t>
            </w:r>
            <w:sdt>
              <w:sdtPr>
                <w:id w:val="-2130315161"/>
                <w:placeholder>
                  <w:docPart w:val="7DD30AC9E5544F89AE106DB742EC25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6D0A" w:rsidRPr="00070FD3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757" w:type="dxa"/>
          </w:tcPr>
          <w:p w14:paraId="7863214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E006C0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130685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CE3BE" w14:textId="3F1AC965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57F9C76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647641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3193A" w14:textId="68A882CC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08CB8E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4137E3B" w14:textId="144E0E7B" w:rsidR="00250014" w:rsidRPr="005114CE" w:rsidRDefault="00CB0D38" w:rsidP="00617C65">
            <w:pPr>
              <w:pStyle w:val="FieldText"/>
            </w:pPr>
            <w:r>
              <w:t xml:space="preserve"> </w:t>
            </w:r>
            <w:sdt>
              <w:sdtPr>
                <w:id w:val="578092550"/>
                <w:placeholder>
                  <w:docPart w:val="D7C1651A7515482EABDD8CFD6FEB4FEB"/>
                </w:placeholder>
                <w:showingPlcHdr/>
                <w:text/>
              </w:sdtPr>
              <w:sdtEndPr/>
              <w:sdtContent>
                <w:r w:rsidR="0013047B" w:rsidRPr="00070F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BE182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4"/>
        <w:gridCol w:w="3729"/>
        <w:gridCol w:w="1038"/>
        <w:gridCol w:w="5695"/>
      </w:tblGrid>
      <w:tr w:rsidR="002A2510" w:rsidRPr="00613129" w14:paraId="5BEE3B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55F89CE" w14:textId="77777777" w:rsidR="002A2510" w:rsidRPr="005114CE" w:rsidRDefault="002A2510" w:rsidP="00490804">
            <w:r w:rsidRPr="005114CE">
              <w:t>Other:</w:t>
            </w:r>
          </w:p>
        </w:tc>
        <w:sdt>
          <w:sdtPr>
            <w:id w:val="-1998877999"/>
            <w:placeholder>
              <w:docPart w:val="AAA72FB414184161B5728EE42B0CA4DA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</w:tcPr>
              <w:p w14:paraId="4D3684F1" w14:textId="6CD0FB77" w:rsidR="002A2510" w:rsidRPr="005114CE" w:rsidRDefault="0013047B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0" w:type="dxa"/>
          </w:tcPr>
          <w:p w14:paraId="3F96FAF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E27121A" w14:textId="5BA60707" w:rsidR="002A2510" w:rsidRPr="005114CE" w:rsidRDefault="00CB0D38" w:rsidP="00617C65">
            <w:pPr>
              <w:pStyle w:val="FieldText"/>
            </w:pPr>
            <w:r>
              <w:t xml:space="preserve"> </w:t>
            </w:r>
            <w:sdt>
              <w:sdtPr>
                <w:id w:val="-834453456"/>
                <w:placeholder>
                  <w:docPart w:val="5968F4D0954846E981EAB71DC26A72DA"/>
                </w:placeholder>
                <w:showingPlcHdr/>
                <w:text/>
              </w:sdtPr>
              <w:sdtEndPr/>
              <w:sdtContent>
                <w:r w:rsidR="00A7006A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731EB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4"/>
        <w:gridCol w:w="1081"/>
        <w:gridCol w:w="578"/>
        <w:gridCol w:w="1135"/>
        <w:gridCol w:w="1982"/>
        <w:gridCol w:w="761"/>
        <w:gridCol w:w="679"/>
        <w:gridCol w:w="1035"/>
        <w:gridCol w:w="3231"/>
      </w:tblGrid>
      <w:tr w:rsidR="00250014" w:rsidRPr="00613129" w14:paraId="5A4E93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46EB417" w14:textId="77777777" w:rsidR="00250014" w:rsidRPr="005114CE" w:rsidRDefault="00250014" w:rsidP="00490804">
            <w:r w:rsidRPr="005114CE">
              <w:t>From:</w:t>
            </w:r>
          </w:p>
        </w:tc>
        <w:sdt>
          <w:sdtPr>
            <w:id w:val="1672446849"/>
            <w:placeholder>
              <w:docPart w:val="113170A547EB43E88946DD25F9612F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8" w:type="dxa"/>
                <w:tcBorders>
                  <w:bottom w:val="single" w:sz="4" w:space="0" w:color="auto"/>
                </w:tcBorders>
              </w:tcPr>
              <w:p w14:paraId="45FFAD1F" w14:textId="6DA6013D" w:rsidR="00250014" w:rsidRPr="005114CE" w:rsidRDefault="005C6475" w:rsidP="00617C65">
                <w:pPr>
                  <w:pStyle w:val="FieldText"/>
                </w:pPr>
                <w:r w:rsidRPr="00070FD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12" w:type="dxa"/>
          </w:tcPr>
          <w:p w14:paraId="7CA165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B1D89D" w14:textId="5A4A3A2A" w:rsidR="00250014" w:rsidRPr="005114CE" w:rsidRDefault="003346BD" w:rsidP="00617C65">
            <w:pPr>
              <w:pStyle w:val="FieldText"/>
            </w:pPr>
            <w:r>
              <w:t xml:space="preserve"> </w:t>
            </w:r>
            <w:sdt>
              <w:sdtPr>
                <w:id w:val="-384409160"/>
                <w:placeholder>
                  <w:docPart w:val="669FE656776743C891D6CCEC65C679D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6EB9" w:rsidRPr="00070FD3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1756" w:type="dxa"/>
          </w:tcPr>
          <w:p w14:paraId="7FCFE4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74C76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1716933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21447" w14:textId="2E7D87C0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6CA0D6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269133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33170" w14:textId="543DE3BF" w:rsidR="00250014" w:rsidRPr="005114CE" w:rsidRDefault="005974CE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1F9C96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54BDC48" w14:textId="0F2ABD6C" w:rsidR="00250014" w:rsidRPr="005114CE" w:rsidRDefault="003346BD" w:rsidP="00617C65">
            <w:pPr>
              <w:pStyle w:val="FieldText"/>
            </w:pPr>
            <w:r>
              <w:t xml:space="preserve"> </w:t>
            </w:r>
            <w:sdt>
              <w:sdtPr>
                <w:id w:val="692348517"/>
                <w:placeholder>
                  <w:docPart w:val="F7BD5C2158824AA6ABF86E7C552110FC"/>
                </w:placeholder>
                <w:showingPlcHdr/>
                <w:text/>
              </w:sdtPr>
              <w:sdtEndPr/>
              <w:sdtContent>
                <w:r w:rsidR="00C86EB9" w:rsidRPr="00070F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383D4FA" w14:textId="77777777" w:rsidR="00330050" w:rsidRDefault="00330050" w:rsidP="00330050">
      <w:pPr>
        <w:pStyle w:val="Heading2"/>
      </w:pPr>
      <w:r>
        <w:t>References</w:t>
      </w:r>
    </w:p>
    <w:p w14:paraId="438E23B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306"/>
        <w:gridCol w:w="1524"/>
        <w:gridCol w:w="2336"/>
      </w:tblGrid>
      <w:tr w:rsidR="000F2DF4" w:rsidRPr="005114CE" w14:paraId="3551C7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EFD9D84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-607575156"/>
            <w:placeholder>
              <w:docPart w:val="A221895E9C654024BBDBE0743EC1CB01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2290AFF7" w14:textId="7D1B35AB" w:rsidR="000F2DF4" w:rsidRPr="009C220D" w:rsidRDefault="00E0284E" w:rsidP="00A211B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23BB567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F20FB7" w14:textId="130D1736" w:rsidR="000F2DF4" w:rsidRPr="009C220D" w:rsidRDefault="003346BD" w:rsidP="00A211B2">
            <w:pPr>
              <w:pStyle w:val="FieldText"/>
            </w:pPr>
            <w:r>
              <w:t xml:space="preserve"> </w:t>
            </w:r>
            <w:sdt>
              <w:sdtPr>
                <w:id w:val="657574730"/>
                <w:placeholder>
                  <w:docPart w:val="34C7138E96CB4C5CB131F6E4489F225B"/>
                </w:placeholder>
                <w:showingPlcHdr/>
                <w:text/>
              </w:sdtPr>
              <w:sdtEndPr/>
              <w:sdtContent>
                <w:r w:rsidR="00942F4E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0F2DF4" w:rsidRPr="005114CE" w14:paraId="41BE6625" w14:textId="77777777" w:rsidTr="00BD103E">
        <w:trPr>
          <w:trHeight w:val="360"/>
        </w:trPr>
        <w:tc>
          <w:tcPr>
            <w:tcW w:w="1072" w:type="dxa"/>
          </w:tcPr>
          <w:p w14:paraId="1D6177E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sdt>
          <w:sdtPr>
            <w:id w:val="1735207933"/>
            <w:placeholder>
              <w:docPart w:val="5BC106B969A34378B795AA9A646F13AF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412F7C" w14:textId="71E7E561" w:rsidR="000F2DF4" w:rsidRPr="009C220D" w:rsidRDefault="00E0284E" w:rsidP="00A211B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42C770B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3C70C0" w14:textId="644A5789" w:rsidR="000F2DF4" w:rsidRPr="009C220D" w:rsidRDefault="003346BD" w:rsidP="00682C69">
            <w:pPr>
              <w:pStyle w:val="FieldText"/>
            </w:pPr>
            <w:r>
              <w:t xml:space="preserve"> </w:t>
            </w:r>
            <w:sdt>
              <w:sdtPr>
                <w:id w:val="1571539816"/>
                <w:placeholder>
                  <w:docPart w:val="1528BA1AF8474F0E94A81E7C8D469D7A"/>
                </w:placeholder>
                <w:showingPlcHdr/>
                <w:text/>
              </w:sdtPr>
              <w:sdtEndPr/>
              <w:sdtContent>
                <w:r w:rsidR="00942F4E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D103E" w:rsidRPr="005114CE" w14:paraId="0CE0128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0615E9A" w14:textId="77777777" w:rsidR="00BD103E" w:rsidRDefault="00BD103E" w:rsidP="00490804">
            <w:r>
              <w:t>Address:</w:t>
            </w:r>
          </w:p>
        </w:tc>
        <w:sdt>
          <w:sdtPr>
            <w:id w:val="-671497027"/>
            <w:placeholder>
              <w:docPart w:val="30D822FB1A8C4F27B911B2451BC1645C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770685" w14:textId="71C97539" w:rsidR="00BD103E" w:rsidRPr="009C220D" w:rsidRDefault="00942F4E" w:rsidP="00E0284E">
                <w:pPr>
                  <w:pStyle w:val="FieldText"/>
                  <w:tabs>
                    <w:tab w:val="left" w:pos="956"/>
                  </w:tabs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5B420E9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36441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E5AABC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2D66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56EFD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C42E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DF8769" w14:textId="77777777" w:rsidR="00D55AFA" w:rsidRDefault="00D55AFA" w:rsidP="00330050"/>
        </w:tc>
      </w:tr>
      <w:tr w:rsidR="000F2DF4" w:rsidRPr="005114CE" w14:paraId="4CEA883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77CA2A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1249466664"/>
            <w:placeholder>
              <w:docPart w:val="2650EB55BC7845EEBB75F686AA121E62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796EDC" w14:textId="5155F9AD" w:rsidR="000F2DF4" w:rsidRPr="009C220D" w:rsidRDefault="00B11AF5" w:rsidP="00A211B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249EC79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5C95C4" w14:textId="18D2A681" w:rsidR="000F2DF4" w:rsidRPr="009C220D" w:rsidRDefault="003346BD" w:rsidP="00A211B2">
            <w:pPr>
              <w:pStyle w:val="FieldText"/>
            </w:pPr>
            <w:r>
              <w:t xml:space="preserve"> </w:t>
            </w:r>
            <w:sdt>
              <w:sdtPr>
                <w:id w:val="-1098943461"/>
                <w:placeholder>
                  <w:docPart w:val="6397A45235F940DAB60ADB51487BA000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0D2539" w:rsidRPr="005114CE" w14:paraId="67A01ACB" w14:textId="77777777" w:rsidTr="00BD103E">
        <w:trPr>
          <w:trHeight w:val="360"/>
        </w:trPr>
        <w:tc>
          <w:tcPr>
            <w:tcW w:w="1072" w:type="dxa"/>
          </w:tcPr>
          <w:p w14:paraId="5C77DA14" w14:textId="77777777" w:rsidR="000D2539" w:rsidRPr="005114CE" w:rsidRDefault="000D2539" w:rsidP="00490804">
            <w:r>
              <w:t>Company:</w:t>
            </w:r>
          </w:p>
        </w:tc>
        <w:sdt>
          <w:sdtPr>
            <w:id w:val="-2085907644"/>
            <w:placeholder>
              <w:docPart w:val="95E6D338C48E4B6795F34220BC19CFB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F60B07" w14:textId="046CCCED" w:rsidR="000D2539" w:rsidRPr="009C220D" w:rsidRDefault="00B11AF5" w:rsidP="00A211B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0611FC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14CA41" w14:textId="76FE676D" w:rsidR="000D2539" w:rsidRPr="009C220D" w:rsidRDefault="003346BD" w:rsidP="00682C69">
            <w:pPr>
              <w:pStyle w:val="FieldText"/>
            </w:pPr>
            <w:r>
              <w:t xml:space="preserve"> </w:t>
            </w:r>
            <w:sdt>
              <w:sdtPr>
                <w:id w:val="-223685003"/>
                <w:placeholder>
                  <w:docPart w:val="0C7ECB52EA5A4923A9FCE73F59FBB9CB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D103E" w:rsidRPr="005114CE" w14:paraId="224162C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430CF44" w14:textId="77777777" w:rsidR="00BD103E" w:rsidRDefault="00BD103E" w:rsidP="00490804">
            <w:r w:rsidRPr="005114CE">
              <w:t>Address:</w:t>
            </w:r>
          </w:p>
        </w:tc>
        <w:sdt>
          <w:sdtPr>
            <w:id w:val="269587694"/>
            <w:placeholder>
              <w:docPart w:val="D870458667914D958D45DD45380DED54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8C1E4C" w14:textId="5FDDA6BC" w:rsidR="00BD103E" w:rsidRPr="009C220D" w:rsidRDefault="00B11AF5" w:rsidP="00A211B2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1D73251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63019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42B7D8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6A94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A06B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EFFA6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6671E0" w14:textId="77777777" w:rsidR="00D55AFA" w:rsidRDefault="00D55AFA" w:rsidP="00330050"/>
        </w:tc>
      </w:tr>
      <w:tr w:rsidR="000D2539" w:rsidRPr="005114CE" w14:paraId="46A412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7BBE78" w14:textId="77777777" w:rsidR="000D2539" w:rsidRPr="005114CE" w:rsidRDefault="000D2539" w:rsidP="00490804">
            <w:r w:rsidRPr="005114CE">
              <w:t>Full Name:</w:t>
            </w:r>
          </w:p>
        </w:tc>
        <w:sdt>
          <w:sdtPr>
            <w:id w:val="-57413526"/>
            <w:placeholder>
              <w:docPart w:val="2062DD72B5D8494694446958360AE28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46E94B" w14:textId="42BDAC97" w:rsidR="000D2539" w:rsidRPr="009C220D" w:rsidRDefault="00B11AF5" w:rsidP="00607FED">
                <w:pPr>
                  <w:pStyle w:val="FieldText"/>
                  <w:keepLines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5470CB1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2B4FE1" w14:textId="2E791A9B" w:rsidR="000D2539" w:rsidRPr="009C220D" w:rsidRDefault="003346BD" w:rsidP="00607FED">
            <w:pPr>
              <w:pStyle w:val="FieldText"/>
              <w:keepLines/>
            </w:pPr>
            <w:r>
              <w:t xml:space="preserve"> </w:t>
            </w:r>
            <w:sdt>
              <w:sdtPr>
                <w:id w:val="1582334206"/>
                <w:placeholder>
                  <w:docPart w:val="E5DAB6C891EB48B09B2D8872160F4490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0D2539" w:rsidRPr="005114CE" w14:paraId="418E3DFC" w14:textId="77777777" w:rsidTr="00BD103E">
        <w:trPr>
          <w:trHeight w:val="360"/>
        </w:trPr>
        <w:tc>
          <w:tcPr>
            <w:tcW w:w="1072" w:type="dxa"/>
          </w:tcPr>
          <w:p w14:paraId="1F592A7A" w14:textId="77777777" w:rsidR="000D2539" w:rsidRPr="005114CE" w:rsidRDefault="000D2539" w:rsidP="00490804">
            <w:r>
              <w:t>Company:</w:t>
            </w:r>
          </w:p>
        </w:tc>
        <w:sdt>
          <w:sdtPr>
            <w:id w:val="-352729015"/>
            <w:placeholder>
              <w:docPart w:val="A416E0FCE82D48A68426618530035499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BF48A9" w14:textId="07433B5C" w:rsidR="000D2539" w:rsidRPr="009C220D" w:rsidRDefault="00B11AF5" w:rsidP="00607FED">
                <w:pPr>
                  <w:pStyle w:val="FieldText"/>
                  <w:keepLines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</w:tcPr>
          <w:p w14:paraId="57535A0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B1A831" w14:textId="2A76E698" w:rsidR="000D2539" w:rsidRPr="009C220D" w:rsidRDefault="003346BD" w:rsidP="00607FED">
            <w:pPr>
              <w:pStyle w:val="FieldText"/>
              <w:keepLines/>
            </w:pPr>
            <w:r>
              <w:t xml:space="preserve"> </w:t>
            </w:r>
            <w:sdt>
              <w:sdtPr>
                <w:id w:val="-725218958"/>
                <w:placeholder>
                  <w:docPart w:val="9CA1548BECC343628CEAD4C14027413A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D103E" w:rsidRPr="005114CE" w14:paraId="38FEF8CB" w14:textId="77777777" w:rsidTr="00BD103E">
        <w:trPr>
          <w:trHeight w:val="360"/>
        </w:trPr>
        <w:tc>
          <w:tcPr>
            <w:tcW w:w="1072" w:type="dxa"/>
          </w:tcPr>
          <w:p w14:paraId="08ECD2C1" w14:textId="77777777" w:rsidR="00BD103E" w:rsidRDefault="00BD103E" w:rsidP="00490804">
            <w:r w:rsidRPr="005114CE">
              <w:t>Address:</w:t>
            </w:r>
          </w:p>
        </w:tc>
        <w:sdt>
          <w:sdtPr>
            <w:id w:val="-190374271"/>
            <w:placeholder>
              <w:docPart w:val="134FC411550A41DAA847ADA646C4566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5DE04D" w14:textId="3D7F9292" w:rsidR="00BD103E" w:rsidRPr="009C220D" w:rsidRDefault="00B11AF5" w:rsidP="00607FED">
                <w:pPr>
                  <w:pStyle w:val="FieldText"/>
                  <w:keepLines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2C72A79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9324F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89B5964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0D2539" w:rsidRPr="00613129" w14:paraId="69811E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C11C67" w14:textId="77777777" w:rsidR="000D2539" w:rsidRPr="005114CE" w:rsidRDefault="000D2539" w:rsidP="00490804">
            <w:r w:rsidRPr="005114CE">
              <w:t>Company:</w:t>
            </w:r>
          </w:p>
        </w:tc>
        <w:sdt>
          <w:sdtPr>
            <w:id w:val="-684064890"/>
            <w:placeholder>
              <w:docPart w:val="C7680934840046ACAD818A10DDFAB59F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14:paraId="0D6B9BC6" w14:textId="1141CA15" w:rsidR="000D2539" w:rsidRPr="009C220D" w:rsidRDefault="00B11AF5" w:rsidP="0014663E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7443B4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63F37E" w14:textId="7CC0E9F3" w:rsidR="000D2539" w:rsidRPr="009C220D" w:rsidRDefault="006F6983" w:rsidP="00682C69">
            <w:pPr>
              <w:pStyle w:val="FieldText"/>
            </w:pPr>
            <w:r>
              <w:t xml:space="preserve"> </w:t>
            </w:r>
            <w:sdt>
              <w:sdtPr>
                <w:id w:val="1380672390"/>
                <w:placeholder>
                  <w:docPart w:val="683E8032356041DDA767480E5676DFC5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0D2539" w:rsidRPr="00613129" w14:paraId="7E6CD9FE" w14:textId="77777777" w:rsidTr="00BD103E">
        <w:trPr>
          <w:trHeight w:val="360"/>
        </w:trPr>
        <w:tc>
          <w:tcPr>
            <w:tcW w:w="1072" w:type="dxa"/>
          </w:tcPr>
          <w:p w14:paraId="196FE31E" w14:textId="77777777" w:rsidR="000D2539" w:rsidRPr="005114CE" w:rsidRDefault="000D2539" w:rsidP="00490804">
            <w:r w:rsidRPr="005114CE">
              <w:t>Address:</w:t>
            </w:r>
          </w:p>
        </w:tc>
        <w:sdt>
          <w:sdtPr>
            <w:id w:val="-1741549913"/>
            <w:placeholder>
              <w:docPart w:val="6137BCEF2FA54C0AA08EA5EA329D170D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68BAE8" w14:textId="2E766A84" w:rsidR="000D2539" w:rsidRPr="009C220D" w:rsidRDefault="00B11AF5" w:rsidP="0014663E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70D73B4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0A33AB" w14:textId="0F43789D" w:rsidR="000D2539" w:rsidRPr="009C220D" w:rsidRDefault="006F6983" w:rsidP="0014663E">
            <w:pPr>
              <w:pStyle w:val="FieldText"/>
            </w:pPr>
            <w:r>
              <w:t xml:space="preserve"> </w:t>
            </w:r>
            <w:sdt>
              <w:sdtPr>
                <w:id w:val="1788696942"/>
                <w:placeholder>
                  <w:docPart w:val="4BD240873D7346558152775E70B4491A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0F3F24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10"/>
        <w:gridCol w:w="3259"/>
        <w:gridCol w:w="1727"/>
        <w:gridCol w:w="1524"/>
        <w:gridCol w:w="1828"/>
        <w:gridCol w:w="1828"/>
      </w:tblGrid>
      <w:tr w:rsidR="008F5BCD" w:rsidRPr="00613129" w14:paraId="0264A8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2D508" w14:textId="77777777" w:rsidR="008F5BCD" w:rsidRPr="005114CE" w:rsidRDefault="008F5BCD" w:rsidP="00490804">
            <w:r w:rsidRPr="005114CE">
              <w:t>Job Title:</w:t>
            </w:r>
          </w:p>
        </w:tc>
        <w:sdt>
          <w:sdtPr>
            <w:id w:val="-750423720"/>
            <w:placeholder>
              <w:docPart w:val="1085FAFC58B44DF6ABD2413D4D4C03F1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16D346B6" w14:textId="123ED379" w:rsidR="008F5BCD" w:rsidRPr="009C220D" w:rsidRDefault="00B11AF5" w:rsidP="0014663E">
                <w:pPr>
                  <w:pStyle w:val="FieldText"/>
                </w:pPr>
                <w:r w:rsidRPr="00070FD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4C6D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0F39CF" w14:textId="48557A3A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6F6983">
              <w:t xml:space="preserve"> </w:t>
            </w:r>
            <w:sdt>
              <w:sdtPr>
                <w:id w:val="715316602"/>
                <w:placeholder>
                  <w:docPart w:val="305A091F02F645879E0D49D0C65CD843"/>
                </w:placeholder>
                <w:showingPlcHdr/>
                <w:text/>
              </w:sdtPr>
              <w:sdtEndPr/>
              <w:sdtContent>
                <w:r w:rsidR="00B11AF5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295EB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227162" w14:textId="4330F5E0"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6F6983">
              <w:t xml:space="preserve"> </w:t>
            </w:r>
            <w:sdt>
              <w:sdtPr>
                <w:id w:val="511033628"/>
                <w:placeholder>
                  <w:docPart w:val="1F86401A998D4FF8B1B3CA7BBCE1588B"/>
                </w:placeholder>
                <w:showingPlcHdr/>
                <w:text/>
              </w:sdtPr>
              <w:sdtEndPr/>
              <w:sdtContent>
                <w:r w:rsidR="00CD06AF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AA3DF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83"/>
        <w:gridCol w:w="9693"/>
      </w:tblGrid>
      <w:tr w:rsidR="000D2539" w:rsidRPr="00613129" w14:paraId="7318A7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BF3224" w14:textId="77777777" w:rsidR="000D2539" w:rsidRPr="005114CE" w:rsidRDefault="000D2539" w:rsidP="00490804">
            <w:r w:rsidRPr="005114CE">
              <w:t>Responsibilities:</w:t>
            </w:r>
          </w:p>
        </w:tc>
        <w:sdt>
          <w:sdtPr>
            <w:id w:val="91756369"/>
            <w:placeholder>
              <w:docPart w:val="8923F53675014AB6A489053C23B01AB9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60F35BE1" w14:textId="632B1299" w:rsidR="000D2539" w:rsidRPr="009C220D" w:rsidRDefault="00CD06AF" w:rsidP="0014663E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E073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1625"/>
        <w:gridCol w:w="508"/>
        <w:gridCol w:w="2031"/>
        <w:gridCol w:w="2336"/>
        <w:gridCol w:w="3657"/>
      </w:tblGrid>
      <w:tr w:rsidR="000D2539" w:rsidRPr="00613129" w14:paraId="2C4CDC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B85CFC" w14:textId="77777777" w:rsidR="000D2539" w:rsidRPr="005114CE" w:rsidRDefault="000D2539" w:rsidP="00490804">
            <w:r w:rsidRPr="005114CE">
              <w:t>From:</w:t>
            </w:r>
          </w:p>
        </w:tc>
        <w:sdt>
          <w:sdtPr>
            <w:id w:val="-1391346145"/>
            <w:placeholder>
              <w:docPart w:val="9F985DFD75D443709ABBD376E1671AAC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4FD40138" w14:textId="20789CF5" w:rsidR="000D2539" w:rsidRPr="009C220D" w:rsidRDefault="00CD06AF" w:rsidP="0014663E">
                <w:pPr>
                  <w:pStyle w:val="FieldText"/>
                </w:pPr>
                <w:r w:rsidRPr="00070FD3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450" w:type="dxa"/>
          </w:tcPr>
          <w:p w14:paraId="133F9AB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1FEC87" w14:textId="4E2A2DEF" w:rsidR="000D2539" w:rsidRPr="009C220D" w:rsidRDefault="006F6983" w:rsidP="0014663E">
            <w:pPr>
              <w:pStyle w:val="FieldText"/>
            </w:pPr>
            <w:r>
              <w:t xml:space="preserve"> </w:t>
            </w:r>
            <w:sdt>
              <w:sdtPr>
                <w:id w:val="1262963278"/>
                <w:placeholder>
                  <w:docPart w:val="EF4018D274344F67BA98BB6184F138FF"/>
                </w:placeholder>
                <w:showingPlcHdr/>
                <w:text/>
              </w:sdtPr>
              <w:sdtEndPr/>
              <w:sdtContent>
                <w:r w:rsidR="00CD06AF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2070" w:type="dxa"/>
          </w:tcPr>
          <w:p w14:paraId="05C19C7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9B1A4D" w14:textId="6FE359D1" w:rsidR="000D2539" w:rsidRPr="009C220D" w:rsidRDefault="006F6983" w:rsidP="0014663E">
            <w:pPr>
              <w:pStyle w:val="FieldText"/>
            </w:pPr>
            <w:r>
              <w:t xml:space="preserve"> </w:t>
            </w:r>
            <w:sdt>
              <w:sdtPr>
                <w:id w:val="-1757659981"/>
                <w:placeholder>
                  <w:docPart w:val="CF5611E0918F4428AE29D76C41835780"/>
                </w:placeholder>
                <w:showingPlcHdr/>
                <w:text/>
              </w:sdtPr>
              <w:sdtEndPr/>
              <w:sdtContent>
                <w:r w:rsidR="00CD06AF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C1922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0D2539" w:rsidRPr="00613129" w14:paraId="67E1A18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10BEC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73C59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sdt>
            <w:sdtPr>
              <w:id w:val="-1982065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0F279" w14:textId="03EEE750" w:rsidR="000D2539" w:rsidRPr="005114CE" w:rsidRDefault="005974CE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0D12EF0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sdt>
            <w:sdtPr>
              <w:id w:val="-1704400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824E0" w14:textId="5CD66A6F" w:rsidR="000D2539" w:rsidRPr="005114CE" w:rsidRDefault="005974CE" w:rsidP="0014663E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785B769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C00AA3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5FE78B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E69883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9BF60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3B60E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6A26A96" w14:textId="77777777" w:rsidTr="0090683E">
        <w:trPr>
          <w:trHeight w:val="98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8F2AA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64B39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9AC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6F4B2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FDFD36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BC07E3" w:rsidRPr="00613129" w14:paraId="2C2D9C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BE3199" w14:textId="77777777" w:rsidR="00BC07E3" w:rsidRPr="005114CE" w:rsidRDefault="00BC07E3" w:rsidP="00BC07E3">
            <w:r w:rsidRPr="005114CE">
              <w:t>Company:</w:t>
            </w:r>
          </w:p>
        </w:tc>
        <w:sdt>
          <w:sdtPr>
            <w:id w:val="137392027"/>
            <w:placeholder>
              <w:docPart w:val="B2163F069E764A489B380632A48E716F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14:paraId="538174E0" w14:textId="6F044A8D" w:rsidR="00BC07E3" w:rsidRPr="009C220D" w:rsidRDefault="009A0D95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286D9B5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EDADB4" w14:textId="364EEA26" w:rsidR="00BC07E3" w:rsidRPr="009C220D" w:rsidRDefault="006F6983" w:rsidP="00BC07E3">
            <w:pPr>
              <w:pStyle w:val="FieldText"/>
            </w:pPr>
            <w:r>
              <w:t xml:space="preserve"> </w:t>
            </w:r>
            <w:sdt>
              <w:sdtPr>
                <w:id w:val="-605046528"/>
                <w:placeholder>
                  <w:docPart w:val="BDE929B805B840CBB1D6430DD88029F2"/>
                </w:placeholder>
                <w:showingPlcHdr/>
                <w:text/>
              </w:sdtPr>
              <w:sdtEndPr/>
              <w:sdtContent>
                <w:r w:rsidR="009A0D9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C07E3" w:rsidRPr="00613129" w14:paraId="52D0BD5A" w14:textId="77777777" w:rsidTr="00BD103E">
        <w:trPr>
          <w:trHeight w:val="360"/>
        </w:trPr>
        <w:tc>
          <w:tcPr>
            <w:tcW w:w="1072" w:type="dxa"/>
          </w:tcPr>
          <w:p w14:paraId="6CD3C085" w14:textId="77777777" w:rsidR="00BC07E3" w:rsidRPr="005114CE" w:rsidRDefault="00BC07E3" w:rsidP="00BC07E3">
            <w:r w:rsidRPr="005114CE">
              <w:t>Address:</w:t>
            </w:r>
          </w:p>
        </w:tc>
        <w:sdt>
          <w:sdtPr>
            <w:id w:val="688102786"/>
            <w:placeholder>
              <w:docPart w:val="654CDAB0991C410180FC987588AD0B80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8DA561" w14:textId="6FBB76B4" w:rsidR="00BC07E3" w:rsidRPr="009C220D" w:rsidRDefault="009A0D95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5F0E45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9A2D82" w14:textId="501AFC53" w:rsidR="00BC07E3" w:rsidRPr="009C220D" w:rsidRDefault="006F6983" w:rsidP="00BC07E3">
            <w:pPr>
              <w:pStyle w:val="FieldText"/>
            </w:pPr>
            <w:r>
              <w:t xml:space="preserve"> </w:t>
            </w:r>
            <w:sdt>
              <w:sdtPr>
                <w:id w:val="-2129159356"/>
                <w:placeholder>
                  <w:docPart w:val="61284C1B97374C64B5185AC9B911EF85"/>
                </w:placeholder>
                <w:showingPlcHdr/>
                <w:text/>
              </w:sdtPr>
              <w:sdtEndPr/>
              <w:sdtContent>
                <w:r w:rsidR="009A0D9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2CFCF9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3259"/>
        <w:gridCol w:w="1727"/>
        <w:gridCol w:w="1524"/>
        <w:gridCol w:w="1828"/>
        <w:gridCol w:w="1828"/>
      </w:tblGrid>
      <w:tr w:rsidR="00BC07E3" w:rsidRPr="00613129" w14:paraId="1316B3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FFB26EA" w14:textId="77777777" w:rsidR="00BC07E3" w:rsidRPr="005114CE" w:rsidRDefault="00BC07E3" w:rsidP="00BC07E3">
            <w:r w:rsidRPr="005114CE">
              <w:t>Job Title:</w:t>
            </w:r>
          </w:p>
        </w:tc>
        <w:sdt>
          <w:sdtPr>
            <w:id w:val="-1532872741"/>
            <w:placeholder>
              <w:docPart w:val="12C06F3FEA7E4D7FB4206E31C03E8FDD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6110D34B" w14:textId="0DBBA240" w:rsidR="00BC07E3" w:rsidRPr="009C220D" w:rsidRDefault="009A0D95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14:paraId="5D86E0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6CE7A9" w14:textId="5598FD2F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F6983">
              <w:t xml:space="preserve"> </w:t>
            </w:r>
            <w:sdt>
              <w:sdtPr>
                <w:id w:val="-588693086"/>
                <w:placeholder>
                  <w:docPart w:val="56749A0224CE4F7D91EDCFA56F81127B"/>
                </w:placeholder>
                <w:showingPlcHdr/>
                <w:text/>
              </w:sdtPr>
              <w:sdtEndPr/>
              <w:sdtContent>
                <w:r w:rsidR="009A0D95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1620" w:type="dxa"/>
          </w:tcPr>
          <w:p w14:paraId="5EFFF7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C3801E" w14:textId="6935CD89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6F6983">
              <w:t xml:space="preserve"> </w:t>
            </w:r>
            <w:sdt>
              <w:sdtPr>
                <w:id w:val="606627653"/>
                <w:placeholder>
                  <w:docPart w:val="09B76CBD740147228E5E4BBC9B889787"/>
                </w:placeholder>
                <w:showingPlcHdr/>
                <w:text/>
              </w:sdtPr>
              <w:sdtEndPr/>
              <w:sdtContent>
                <w:r w:rsidR="009A0D95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68FF5B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83"/>
        <w:gridCol w:w="9693"/>
      </w:tblGrid>
      <w:tr w:rsidR="00BC07E3" w:rsidRPr="00613129" w14:paraId="583162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77C010" w14:textId="77777777" w:rsidR="00BC07E3" w:rsidRPr="005114CE" w:rsidRDefault="00BC07E3" w:rsidP="00BC07E3">
            <w:r w:rsidRPr="005114CE">
              <w:t>Responsibilities:</w:t>
            </w:r>
          </w:p>
        </w:tc>
        <w:sdt>
          <w:sdtPr>
            <w:id w:val="-2136010055"/>
            <w:placeholder>
              <w:docPart w:val="CBF76557C1AB4F12A7F226E5225C0CA8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380FFB88" w14:textId="406BE0E1" w:rsidR="00BC07E3" w:rsidRPr="009C220D" w:rsidRDefault="00E66586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9AD2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1625"/>
        <w:gridCol w:w="508"/>
        <w:gridCol w:w="2031"/>
        <w:gridCol w:w="2336"/>
        <w:gridCol w:w="3657"/>
      </w:tblGrid>
      <w:tr w:rsidR="00BC07E3" w:rsidRPr="00613129" w14:paraId="0A53A5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7776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11F1D1" w14:textId="6402AC4D" w:rsidR="00BC07E3" w:rsidRPr="009C220D" w:rsidRDefault="00342EB6" w:rsidP="00BC07E3">
            <w:pPr>
              <w:pStyle w:val="FieldText"/>
            </w:pPr>
            <w:sdt>
              <w:sdtPr>
                <w:id w:val="1040712967"/>
                <w:placeholder>
                  <w:docPart w:val="D6407F5BEA7E4C2F8CD3CC407A6A05AA"/>
                </w:placeholder>
                <w:showingPlcHdr/>
                <w:text/>
              </w:sdtPr>
              <w:sdtEndPr/>
              <w:sdtContent>
                <w:r w:rsidR="00E66586" w:rsidRPr="00070FD3">
                  <w:rPr>
                    <w:rStyle w:val="PlaceholderText"/>
                  </w:rPr>
                  <w:t>text</w:t>
                </w:r>
              </w:sdtContent>
            </w:sdt>
            <w:r w:rsidR="006F6983">
              <w:t xml:space="preserve">                                                              </w:t>
            </w:r>
          </w:p>
        </w:tc>
        <w:tc>
          <w:tcPr>
            <w:tcW w:w="450" w:type="dxa"/>
          </w:tcPr>
          <w:p w14:paraId="2076C6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AED0F4" w14:textId="6B70DE07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1695578183"/>
                <w:placeholder>
                  <w:docPart w:val="F398DE864BD74B6E8F2BA9120E727A5D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2070" w:type="dxa"/>
          </w:tcPr>
          <w:p w14:paraId="5892D88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89ECF1" w14:textId="503B4B0F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-1631468417"/>
                <w:placeholder>
                  <w:docPart w:val="F0963FAC09ED40D5A3F1C279F66B92DE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134C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BC07E3" w:rsidRPr="00613129" w14:paraId="037B20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5D2FF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B05C84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sdt>
            <w:sdtPr>
              <w:id w:val="1624111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0685E" w14:textId="18B77BE1" w:rsidR="00BC07E3" w:rsidRPr="005114CE" w:rsidRDefault="005974CE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1710903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sdt>
            <w:sdtPr>
              <w:id w:val="1694416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8DB40" w14:textId="330A9FF2" w:rsidR="00BC07E3" w:rsidRPr="005114CE" w:rsidRDefault="005974CE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4480279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CDCD1C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588560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A5A22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F19E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5458B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2E436CB" w14:textId="77777777" w:rsidTr="00F1670D">
        <w:trPr>
          <w:trHeight w:val="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8A2F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00E1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6912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DD3D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816EE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510"/>
        <w:gridCol w:w="1320"/>
        <w:gridCol w:w="2336"/>
      </w:tblGrid>
      <w:tr w:rsidR="00BC07E3" w:rsidRPr="00613129" w14:paraId="092871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C3B08A" w14:textId="77777777" w:rsidR="00BC07E3" w:rsidRPr="005114CE" w:rsidRDefault="00BC07E3" w:rsidP="00BC07E3">
            <w:r w:rsidRPr="005114CE">
              <w:t>Company:</w:t>
            </w:r>
          </w:p>
        </w:tc>
        <w:sdt>
          <w:sdtPr>
            <w:id w:val="-1034572680"/>
            <w:placeholder>
              <w:docPart w:val="1E114C95D8F142A4B29CF6A2B34259C4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bottom w:val="single" w:sz="4" w:space="0" w:color="auto"/>
                </w:tcBorders>
              </w:tcPr>
              <w:p w14:paraId="38588BE7" w14:textId="72E26CF2" w:rsidR="00BC07E3" w:rsidRPr="009C220D" w:rsidRDefault="00E54FAE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37FBFA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CE9B4B" w14:textId="022BF55F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-1012449670"/>
                <w:placeholder>
                  <w:docPart w:val="3C01B94917244EF98368035FAFE6A2C9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BC07E3" w:rsidRPr="00613129" w14:paraId="3002F61E" w14:textId="77777777" w:rsidTr="00BD103E">
        <w:trPr>
          <w:trHeight w:val="360"/>
        </w:trPr>
        <w:tc>
          <w:tcPr>
            <w:tcW w:w="1072" w:type="dxa"/>
          </w:tcPr>
          <w:p w14:paraId="6F933822" w14:textId="77777777" w:rsidR="00BC07E3" w:rsidRPr="005114CE" w:rsidRDefault="00BC07E3" w:rsidP="00BC07E3">
            <w:r w:rsidRPr="005114CE">
              <w:t>Address:</w:t>
            </w:r>
          </w:p>
        </w:tc>
        <w:sdt>
          <w:sdtPr>
            <w:id w:val="-1340460424"/>
            <w:placeholder>
              <w:docPart w:val="F2881EB718074B98A07769FCAFF4081F"/>
            </w:placeholder>
            <w:showingPlcHdr/>
            <w:text/>
          </w:sdtPr>
          <w:sdtEndPr/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DD67A2" w14:textId="43EE55F0" w:rsidR="00BC07E3" w:rsidRPr="009C220D" w:rsidRDefault="00E54FAE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</w:tcPr>
          <w:p w14:paraId="31DDB8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018974" w14:textId="0F4C6E31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-1890262863"/>
                <w:placeholder>
                  <w:docPart w:val="BA7C7E0B0D4143938E99642AA7FA079D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7CA8A1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3259"/>
        <w:gridCol w:w="1727"/>
        <w:gridCol w:w="1524"/>
        <w:gridCol w:w="1828"/>
        <w:gridCol w:w="1828"/>
      </w:tblGrid>
      <w:tr w:rsidR="00BC07E3" w:rsidRPr="00613129" w14:paraId="7B94AC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4CA6CD" w14:textId="77777777" w:rsidR="00BC07E3" w:rsidRPr="005114CE" w:rsidRDefault="00BC07E3" w:rsidP="00BC07E3">
            <w:r w:rsidRPr="005114CE">
              <w:t>Job Title:</w:t>
            </w:r>
          </w:p>
        </w:tc>
        <w:sdt>
          <w:sdtPr>
            <w:id w:val="543110889"/>
            <w:placeholder>
              <w:docPart w:val="52A9C5902776421990A5FE183E9AE1CE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</w:tcPr>
              <w:p w14:paraId="53A7EB1A" w14:textId="6024DBCD" w:rsidR="00BC07E3" w:rsidRPr="009C220D" w:rsidRDefault="00E54FAE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14:paraId="6BF31C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8D2BCF" w14:textId="5DF108F6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536AD4">
              <w:t xml:space="preserve"> </w:t>
            </w:r>
            <w:sdt>
              <w:sdtPr>
                <w:id w:val="1738437377"/>
                <w:placeholder>
                  <w:docPart w:val="3BF9C5FF653A41B5B4896D0FA581097B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  <w:tc>
          <w:tcPr>
            <w:tcW w:w="1620" w:type="dxa"/>
          </w:tcPr>
          <w:p w14:paraId="0AD6A46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6DD516" w14:textId="02F1BF81" w:rsidR="00BC07E3" w:rsidRPr="009C220D" w:rsidRDefault="00BC07E3" w:rsidP="00BC07E3">
            <w:pPr>
              <w:pStyle w:val="FieldText"/>
            </w:pPr>
            <w:r w:rsidRPr="009C220D">
              <w:t>$</w:t>
            </w:r>
            <w:r w:rsidR="00536AD4">
              <w:t xml:space="preserve"> </w:t>
            </w:r>
            <w:sdt>
              <w:sdtPr>
                <w:id w:val="2063830924"/>
                <w:placeholder>
                  <w:docPart w:val="85F8E4811A794F558D4518515940BDCD"/>
                </w:placeholder>
                <w:showingPlcHdr/>
                <w:text/>
              </w:sdtPr>
              <w:sdtEndPr/>
              <w:sdtContent>
                <w:r w:rsidR="00E54FAE" w:rsidRPr="00070FD3">
                  <w:rPr>
                    <w:rStyle w:val="PlaceholderText"/>
                  </w:rPr>
                  <w:t>text</w:t>
                </w:r>
              </w:sdtContent>
            </w:sdt>
          </w:p>
        </w:tc>
      </w:tr>
    </w:tbl>
    <w:p w14:paraId="11B3E9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83"/>
        <w:gridCol w:w="9693"/>
      </w:tblGrid>
      <w:tr w:rsidR="00BC07E3" w:rsidRPr="00613129" w14:paraId="1DDFC6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15F7CA" w14:textId="77777777" w:rsidR="00BC07E3" w:rsidRPr="005114CE" w:rsidRDefault="00BC07E3" w:rsidP="00BC07E3">
            <w:r w:rsidRPr="005114CE">
              <w:t>Responsibilities:</w:t>
            </w:r>
          </w:p>
        </w:tc>
        <w:sdt>
          <w:sdtPr>
            <w:id w:val="-308475574"/>
            <w:placeholder>
              <w:docPart w:val="57B1EFC430E3415482D9E7EED443C695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</w:tcPr>
              <w:p w14:paraId="6BCFCC5C" w14:textId="59318E24" w:rsidR="00BC07E3" w:rsidRPr="009C220D" w:rsidRDefault="00E54FAE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C772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19"/>
        <w:gridCol w:w="1625"/>
        <w:gridCol w:w="508"/>
        <w:gridCol w:w="2031"/>
        <w:gridCol w:w="2336"/>
        <w:gridCol w:w="3657"/>
      </w:tblGrid>
      <w:tr w:rsidR="00BC07E3" w:rsidRPr="00613129" w14:paraId="603D5A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90F112" w14:textId="77777777" w:rsidR="00BC07E3" w:rsidRPr="005114CE" w:rsidRDefault="00BC07E3" w:rsidP="00BC07E3">
            <w:r w:rsidRPr="005114CE">
              <w:t>From:</w:t>
            </w:r>
          </w:p>
        </w:tc>
        <w:sdt>
          <w:sdtPr>
            <w:id w:val="-1090771548"/>
            <w:placeholder>
              <w:docPart w:val="839E5FE7552B4B858FEAB862349F36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</w:tcPr>
              <w:p w14:paraId="257D2CDD" w14:textId="32B71ADF" w:rsidR="00BC07E3" w:rsidRPr="009C220D" w:rsidRDefault="00897599" w:rsidP="00BC07E3">
                <w:pPr>
                  <w:pStyle w:val="FieldText"/>
                </w:pPr>
                <w:r w:rsidRPr="00070FD3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50" w:type="dxa"/>
          </w:tcPr>
          <w:p w14:paraId="4E2ECE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AF8279" w14:textId="31D425B3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-1268383204"/>
                <w:placeholder>
                  <w:docPart w:val="FF3CBECF5C384433B1F31A0C173D02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7599" w:rsidRPr="00070FD3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070" w:type="dxa"/>
          </w:tcPr>
          <w:p w14:paraId="0C2D611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F31A1B" w14:textId="55DE3176" w:rsidR="00BC07E3" w:rsidRPr="009C220D" w:rsidRDefault="00536AD4" w:rsidP="00BC07E3">
            <w:pPr>
              <w:pStyle w:val="FieldText"/>
            </w:pPr>
            <w:r>
              <w:t xml:space="preserve"> </w:t>
            </w:r>
            <w:sdt>
              <w:sdtPr>
                <w:id w:val="-1332219176"/>
                <w:placeholder>
                  <w:docPart w:val="88C1D726883A4FA085ADBE211D02A164"/>
                </w:placeholder>
                <w:showingPlcHdr/>
                <w:text/>
              </w:sdtPr>
              <w:sdtEndPr/>
              <w:sdtContent>
                <w:r w:rsidR="00897599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CCE27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687"/>
        <w:gridCol w:w="1016"/>
        <w:gridCol w:w="1016"/>
        <w:gridCol w:w="3657"/>
      </w:tblGrid>
      <w:tr w:rsidR="00BC07E3" w:rsidRPr="00613129" w14:paraId="36CA98E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D4E1B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0E47A2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sdt>
            <w:sdtPr>
              <w:id w:val="-316798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F256D" w14:textId="25E6F659" w:rsidR="00BC07E3" w:rsidRPr="005114CE" w:rsidRDefault="005974CE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53BB98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sdt>
            <w:sdtPr>
              <w:id w:val="-6527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EA7AE" w14:textId="7486727A" w:rsidR="00BC07E3" w:rsidRPr="005114CE" w:rsidRDefault="005974CE" w:rsidP="00BC07E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1ED39A1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558B32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9"/>
        <w:gridCol w:w="5876"/>
        <w:gridCol w:w="955"/>
        <w:gridCol w:w="1483"/>
        <w:gridCol w:w="609"/>
        <w:gridCol w:w="1524"/>
      </w:tblGrid>
      <w:tr w:rsidR="000D2539" w:rsidRPr="005114CE" w14:paraId="1D37BB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6DCD155" w14:textId="77777777" w:rsidR="000D2539" w:rsidRPr="005114CE" w:rsidRDefault="000D2539" w:rsidP="00490804">
            <w:r w:rsidRPr="005114CE">
              <w:t>Branch:</w:t>
            </w:r>
          </w:p>
        </w:tc>
        <w:sdt>
          <w:sdtPr>
            <w:id w:val="1297718693"/>
            <w:placeholder>
              <w:docPart w:val="3163DC21BF8445BA823F25275CF3C1A3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</w:tcPr>
              <w:p w14:paraId="60576346" w14:textId="0A24C3FC" w:rsidR="000D2539" w:rsidRPr="009C220D" w:rsidRDefault="00897599" w:rsidP="00902964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</w:tcPr>
          <w:p w14:paraId="1388538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FF8B5AF" w14:textId="53E275F5" w:rsidR="000D2539" w:rsidRPr="009C220D" w:rsidRDefault="00536AD4" w:rsidP="00902964">
            <w:pPr>
              <w:pStyle w:val="FieldText"/>
            </w:pPr>
            <w:r>
              <w:t xml:space="preserve"> </w:t>
            </w:r>
            <w:sdt>
              <w:sdtPr>
                <w:id w:val="1974167876"/>
                <w:placeholder>
                  <w:docPart w:val="51C0317619BE49E4892CB362AA847C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7599" w:rsidRPr="00070FD3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40" w:type="dxa"/>
          </w:tcPr>
          <w:p w14:paraId="335EE66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B99937" w14:textId="1BD84BD9" w:rsidR="000D2539" w:rsidRPr="009C220D" w:rsidRDefault="00536AD4" w:rsidP="00902964">
            <w:pPr>
              <w:pStyle w:val="FieldText"/>
            </w:pPr>
            <w:r>
              <w:t xml:space="preserve"> </w:t>
            </w:r>
            <w:sdt>
              <w:sdtPr>
                <w:id w:val="1329786051"/>
                <w:placeholder>
                  <w:docPart w:val="6D680BD55BE446A784BC72B90DFD46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7599" w:rsidRPr="00070FD3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7E29CC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64"/>
        <w:gridCol w:w="3521"/>
        <w:gridCol w:w="2175"/>
        <w:gridCol w:w="3616"/>
      </w:tblGrid>
      <w:tr w:rsidR="000D2539" w:rsidRPr="005114CE" w14:paraId="10E8E7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48C9800" w14:textId="77777777" w:rsidR="000D2539" w:rsidRPr="005114CE" w:rsidRDefault="000D2539" w:rsidP="00490804">
            <w:r w:rsidRPr="005114CE">
              <w:t>Rank at Discharge:</w:t>
            </w:r>
          </w:p>
        </w:tc>
        <w:sdt>
          <w:sdtPr>
            <w:id w:val="1290554230"/>
            <w:placeholder>
              <w:docPart w:val="D94AAF2FF7FC430386A6134EF0FD255A"/>
            </w:placeholder>
            <w:showingPlcHdr/>
            <w:text/>
          </w:sdtPr>
          <w:sdtEndPr/>
          <w:sdtContent>
            <w:tc>
              <w:tcPr>
                <w:tcW w:w="3120" w:type="dxa"/>
                <w:tcBorders>
                  <w:bottom w:val="single" w:sz="4" w:space="0" w:color="auto"/>
                </w:tcBorders>
              </w:tcPr>
              <w:p w14:paraId="40B0040D" w14:textId="19114CC0" w:rsidR="000D2539" w:rsidRPr="009C220D" w:rsidRDefault="00897599" w:rsidP="00902964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7" w:type="dxa"/>
          </w:tcPr>
          <w:p w14:paraId="3B984E9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D0B2DCD" w14:textId="73193A74" w:rsidR="000D2539" w:rsidRPr="009C220D" w:rsidRDefault="00536AD4" w:rsidP="00902964">
            <w:pPr>
              <w:pStyle w:val="FieldText"/>
            </w:pPr>
            <w:r>
              <w:t xml:space="preserve"> </w:t>
            </w:r>
            <w:sdt>
              <w:sdtPr>
                <w:id w:val="1841893808"/>
                <w:placeholder>
                  <w:docPart w:val="D3C845036F7C4D229B0A7736A8D7243C"/>
                </w:placeholder>
                <w:showingPlcHdr/>
                <w:text/>
              </w:sdtPr>
              <w:sdtEndPr/>
              <w:sdtContent>
                <w:r w:rsidR="00897599" w:rsidRPr="00070F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0594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07"/>
        <w:gridCol w:w="8169"/>
      </w:tblGrid>
      <w:tr w:rsidR="000D2539" w:rsidRPr="005114CE" w14:paraId="651EB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B184643" w14:textId="77777777" w:rsidR="000D2539" w:rsidRPr="005114CE" w:rsidRDefault="000D2539" w:rsidP="00490804">
            <w:r w:rsidRPr="005114CE">
              <w:t>If other than honorable, explain:</w:t>
            </w:r>
          </w:p>
        </w:tc>
        <w:sdt>
          <w:sdtPr>
            <w:id w:val="-1409143661"/>
            <w:placeholder>
              <w:docPart w:val="30F43F93203542F2B0E1E5C62B6315D8"/>
            </w:placeholder>
            <w:showingPlcHdr/>
            <w:text/>
          </w:sdtPr>
          <w:sdtEndPr/>
          <w:sdtContent>
            <w:tc>
              <w:tcPr>
                <w:tcW w:w="7238" w:type="dxa"/>
                <w:tcBorders>
                  <w:bottom w:val="single" w:sz="4" w:space="0" w:color="auto"/>
                </w:tcBorders>
              </w:tcPr>
              <w:p w14:paraId="2D4C59D3" w14:textId="2C6B57AB" w:rsidR="000D2539" w:rsidRPr="009C220D" w:rsidRDefault="00897599" w:rsidP="00902964">
                <w:pPr>
                  <w:pStyle w:val="FieldText"/>
                </w:pPr>
                <w:r w:rsidRPr="00070F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CD39D6" w14:textId="77777777" w:rsidR="00871876" w:rsidRDefault="00871876" w:rsidP="00871876">
      <w:pPr>
        <w:pStyle w:val="Heading2"/>
      </w:pPr>
      <w:r w:rsidRPr="009C220D">
        <w:t>Disclaimer and Signature</w:t>
      </w:r>
    </w:p>
    <w:p w14:paraId="0D30BB2F" w14:textId="77777777" w:rsidR="00871876" w:rsidRPr="00455B3B" w:rsidRDefault="00871876" w:rsidP="009A40D3">
      <w:pPr>
        <w:pStyle w:val="Italic"/>
        <w:rPr>
          <w:sz w:val="16"/>
          <w:szCs w:val="16"/>
        </w:rPr>
      </w:pPr>
      <w:r w:rsidRPr="00455B3B">
        <w:rPr>
          <w:sz w:val="16"/>
          <w:szCs w:val="16"/>
        </w:rPr>
        <w:t xml:space="preserve">I certify that my answers are true and complete to the best of my knowledge. </w:t>
      </w:r>
    </w:p>
    <w:p w14:paraId="2189B7E4" w14:textId="081EF662" w:rsidR="00871876" w:rsidRPr="00455B3B" w:rsidRDefault="00871876" w:rsidP="009A40D3">
      <w:pPr>
        <w:pStyle w:val="Italic"/>
        <w:rPr>
          <w:sz w:val="16"/>
          <w:szCs w:val="16"/>
        </w:rPr>
      </w:pPr>
      <w:r w:rsidRPr="00455B3B">
        <w:rPr>
          <w:sz w:val="16"/>
          <w:szCs w:val="16"/>
        </w:rPr>
        <w:t>If this application leads to employment, I understand that false or misleading information in my application or interview may result in my release.</w:t>
      </w:r>
      <w:r w:rsidR="00052733">
        <w:rPr>
          <w:sz w:val="16"/>
          <w:szCs w:val="16"/>
        </w:rPr>
        <w:t xml:space="preserve"> </w:t>
      </w:r>
    </w:p>
    <w:tbl>
      <w:tblPr>
        <w:tblStyle w:val="PlainTable3"/>
        <w:tblpPr w:leftFromText="180" w:rightFromText="180" w:vertAnchor="text" w:horzAnchor="margin" w:tblpY="128"/>
        <w:tblW w:w="5000" w:type="pct"/>
        <w:tblLayout w:type="fixed"/>
        <w:tblLook w:val="0620" w:firstRow="1" w:lastRow="0" w:firstColumn="0" w:lastColumn="0" w:noHBand="1" w:noVBand="1"/>
      </w:tblPr>
      <w:tblGrid>
        <w:gridCol w:w="1210"/>
        <w:gridCol w:w="6935"/>
        <w:gridCol w:w="761"/>
        <w:gridCol w:w="2470"/>
      </w:tblGrid>
      <w:tr w:rsidR="00833468" w:rsidRPr="005114CE" w14:paraId="58E2E10E" w14:textId="77777777" w:rsidTr="00833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10" w:type="dxa"/>
          </w:tcPr>
          <w:p w14:paraId="4B9DEDDA" w14:textId="77777777" w:rsidR="00833468" w:rsidRPr="005114CE" w:rsidRDefault="00833468" w:rsidP="00833468">
            <w:r w:rsidRPr="005114CE">
              <w:t>Signature: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04BA9AD1" w14:textId="77777777" w:rsidR="00833468" w:rsidRPr="005114CE" w:rsidRDefault="00833468" w:rsidP="00833468">
            <w:pPr>
              <w:pStyle w:val="FieldText"/>
            </w:pPr>
          </w:p>
        </w:tc>
        <w:tc>
          <w:tcPr>
            <w:tcW w:w="761" w:type="dxa"/>
          </w:tcPr>
          <w:p w14:paraId="05D1F682" w14:textId="77777777" w:rsidR="00833468" w:rsidRPr="005114CE" w:rsidRDefault="00833468" w:rsidP="00833468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14:paraId="62EA7DA4" w14:textId="77777777" w:rsidR="00833468" w:rsidRPr="005114CE" w:rsidRDefault="00833468" w:rsidP="00833468">
            <w:pPr>
              <w:pStyle w:val="FieldText"/>
            </w:pPr>
            <w:r>
              <w:t xml:space="preserve"> </w:t>
            </w:r>
          </w:p>
        </w:tc>
      </w:tr>
    </w:tbl>
    <w:p w14:paraId="0B47D3FC" w14:textId="77777777" w:rsidR="005F6E87" w:rsidRPr="004E34C6" w:rsidRDefault="005F6E87" w:rsidP="00DC6178"/>
    <w:sectPr w:rsidR="005F6E87" w:rsidRPr="004E34C6" w:rsidSect="009A40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288" w:bottom="245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FABC" w14:textId="77777777" w:rsidR="00A0645D" w:rsidRDefault="00A0645D" w:rsidP="00176E67">
      <w:r>
        <w:separator/>
      </w:r>
    </w:p>
  </w:endnote>
  <w:endnote w:type="continuationSeparator" w:id="0">
    <w:p w14:paraId="265FE59E" w14:textId="77777777" w:rsidR="00A0645D" w:rsidRDefault="00A064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4353" w14:textId="77777777" w:rsidR="006A1948" w:rsidRDefault="006A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7CAA" w14:textId="17713BFD" w:rsidR="00176E67" w:rsidRDefault="00176E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4AF1" w14:textId="77777777" w:rsidR="006A1948" w:rsidRDefault="006A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02B9" w14:textId="77777777" w:rsidR="00A0645D" w:rsidRDefault="00A0645D" w:rsidP="00176E67">
      <w:r>
        <w:separator/>
      </w:r>
    </w:p>
  </w:footnote>
  <w:footnote w:type="continuationSeparator" w:id="0">
    <w:p w14:paraId="0ED88132" w14:textId="77777777" w:rsidR="00A0645D" w:rsidRDefault="00A0645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1E3C" w14:textId="77777777" w:rsidR="006A1948" w:rsidRDefault="006A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479" w14:textId="77777777" w:rsidR="006A1948" w:rsidRDefault="006A1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C6EA" w14:textId="77777777" w:rsidR="006A1948" w:rsidRDefault="006A1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F64C0"/>
    <w:multiLevelType w:val="hybridMultilevel"/>
    <w:tmpl w:val="D7AC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83683">
    <w:abstractNumId w:val="9"/>
  </w:num>
  <w:num w:numId="2" w16cid:durableId="280109447">
    <w:abstractNumId w:val="7"/>
  </w:num>
  <w:num w:numId="3" w16cid:durableId="873544770">
    <w:abstractNumId w:val="6"/>
  </w:num>
  <w:num w:numId="4" w16cid:durableId="1981878553">
    <w:abstractNumId w:val="5"/>
  </w:num>
  <w:num w:numId="5" w16cid:durableId="754475389">
    <w:abstractNumId w:val="4"/>
  </w:num>
  <w:num w:numId="6" w16cid:durableId="2088527157">
    <w:abstractNumId w:val="8"/>
  </w:num>
  <w:num w:numId="7" w16cid:durableId="2039549070">
    <w:abstractNumId w:val="3"/>
  </w:num>
  <w:num w:numId="8" w16cid:durableId="1122531074">
    <w:abstractNumId w:val="2"/>
  </w:num>
  <w:num w:numId="9" w16cid:durableId="1316105768">
    <w:abstractNumId w:val="1"/>
  </w:num>
  <w:num w:numId="10" w16cid:durableId="959457245">
    <w:abstractNumId w:val="0"/>
  </w:num>
  <w:num w:numId="11" w16cid:durableId="1793279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0oFlg82jLzZ5S7j2Ypbwv60rsAWFNvjj+/oZDT8luieGq+RgrzBZchLjEsSz39zDdo6tkIQ7IqbJg3FYmBswg==" w:salt="iMpFFELTpWcTxMhoakJXo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F"/>
    <w:rsid w:val="00005978"/>
    <w:rsid w:val="000071F7"/>
    <w:rsid w:val="00010B00"/>
    <w:rsid w:val="00013160"/>
    <w:rsid w:val="0002466B"/>
    <w:rsid w:val="0002798A"/>
    <w:rsid w:val="00052733"/>
    <w:rsid w:val="00052D1C"/>
    <w:rsid w:val="00083002"/>
    <w:rsid w:val="00087B85"/>
    <w:rsid w:val="000A01F1"/>
    <w:rsid w:val="000C0EE6"/>
    <w:rsid w:val="000C1163"/>
    <w:rsid w:val="000C1E8A"/>
    <w:rsid w:val="000C797A"/>
    <w:rsid w:val="000D2539"/>
    <w:rsid w:val="000D2BB8"/>
    <w:rsid w:val="000F2DF4"/>
    <w:rsid w:val="000F3B59"/>
    <w:rsid w:val="000F6783"/>
    <w:rsid w:val="000F7A14"/>
    <w:rsid w:val="00115BE7"/>
    <w:rsid w:val="00120C95"/>
    <w:rsid w:val="0013047B"/>
    <w:rsid w:val="001343D8"/>
    <w:rsid w:val="0014292A"/>
    <w:rsid w:val="0014663E"/>
    <w:rsid w:val="00176E67"/>
    <w:rsid w:val="00180664"/>
    <w:rsid w:val="001903F7"/>
    <w:rsid w:val="0019395E"/>
    <w:rsid w:val="00195C87"/>
    <w:rsid w:val="001B6F3E"/>
    <w:rsid w:val="001D6B76"/>
    <w:rsid w:val="00207594"/>
    <w:rsid w:val="00211828"/>
    <w:rsid w:val="00250014"/>
    <w:rsid w:val="00274AFD"/>
    <w:rsid w:val="00275BB5"/>
    <w:rsid w:val="00285704"/>
    <w:rsid w:val="00286F6A"/>
    <w:rsid w:val="00291C8C"/>
    <w:rsid w:val="002A1ECE"/>
    <w:rsid w:val="002A2510"/>
    <w:rsid w:val="002A6FA9"/>
    <w:rsid w:val="002B338E"/>
    <w:rsid w:val="002B4D1D"/>
    <w:rsid w:val="002C10B1"/>
    <w:rsid w:val="002D222A"/>
    <w:rsid w:val="002F3020"/>
    <w:rsid w:val="002F31D0"/>
    <w:rsid w:val="003076FD"/>
    <w:rsid w:val="00310763"/>
    <w:rsid w:val="00313070"/>
    <w:rsid w:val="00317005"/>
    <w:rsid w:val="00330050"/>
    <w:rsid w:val="003346BD"/>
    <w:rsid w:val="00335259"/>
    <w:rsid w:val="003368C0"/>
    <w:rsid w:val="00342EB6"/>
    <w:rsid w:val="003809FF"/>
    <w:rsid w:val="0038781A"/>
    <w:rsid w:val="003929F1"/>
    <w:rsid w:val="003A1B63"/>
    <w:rsid w:val="003A3BA4"/>
    <w:rsid w:val="003A41A1"/>
    <w:rsid w:val="003B2326"/>
    <w:rsid w:val="003C6FA0"/>
    <w:rsid w:val="00400251"/>
    <w:rsid w:val="00405685"/>
    <w:rsid w:val="00437ED0"/>
    <w:rsid w:val="00440CD8"/>
    <w:rsid w:val="00443837"/>
    <w:rsid w:val="00447DAA"/>
    <w:rsid w:val="00450F66"/>
    <w:rsid w:val="00454AF7"/>
    <w:rsid w:val="00455B3B"/>
    <w:rsid w:val="00455BDD"/>
    <w:rsid w:val="00461739"/>
    <w:rsid w:val="00461A5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884"/>
    <w:rsid w:val="00501AE8"/>
    <w:rsid w:val="00504B65"/>
    <w:rsid w:val="005114CE"/>
    <w:rsid w:val="0052122B"/>
    <w:rsid w:val="00536AD4"/>
    <w:rsid w:val="00546C4C"/>
    <w:rsid w:val="005557F6"/>
    <w:rsid w:val="00560AD0"/>
    <w:rsid w:val="00563778"/>
    <w:rsid w:val="00574E78"/>
    <w:rsid w:val="005816AA"/>
    <w:rsid w:val="00582AAF"/>
    <w:rsid w:val="005974CE"/>
    <w:rsid w:val="005B4AE2"/>
    <w:rsid w:val="005C6475"/>
    <w:rsid w:val="005E3A36"/>
    <w:rsid w:val="005E63CC"/>
    <w:rsid w:val="005F6E87"/>
    <w:rsid w:val="00602863"/>
    <w:rsid w:val="00605D9D"/>
    <w:rsid w:val="00607FED"/>
    <w:rsid w:val="00612CF5"/>
    <w:rsid w:val="00613129"/>
    <w:rsid w:val="00617C65"/>
    <w:rsid w:val="0063459A"/>
    <w:rsid w:val="00644B57"/>
    <w:rsid w:val="0065025C"/>
    <w:rsid w:val="0066126B"/>
    <w:rsid w:val="0066660E"/>
    <w:rsid w:val="0067509F"/>
    <w:rsid w:val="00681526"/>
    <w:rsid w:val="00682C69"/>
    <w:rsid w:val="00686D0A"/>
    <w:rsid w:val="006909E9"/>
    <w:rsid w:val="006A1948"/>
    <w:rsid w:val="006C7DF0"/>
    <w:rsid w:val="006D2635"/>
    <w:rsid w:val="006D40E0"/>
    <w:rsid w:val="006D779C"/>
    <w:rsid w:val="006E4F63"/>
    <w:rsid w:val="006E729E"/>
    <w:rsid w:val="006F44CE"/>
    <w:rsid w:val="006F4C5B"/>
    <w:rsid w:val="006F6983"/>
    <w:rsid w:val="00705FCE"/>
    <w:rsid w:val="00711C51"/>
    <w:rsid w:val="00722A00"/>
    <w:rsid w:val="00724FA4"/>
    <w:rsid w:val="007325A9"/>
    <w:rsid w:val="0075451A"/>
    <w:rsid w:val="007602AC"/>
    <w:rsid w:val="00774B67"/>
    <w:rsid w:val="007814E3"/>
    <w:rsid w:val="00786E50"/>
    <w:rsid w:val="00793AC6"/>
    <w:rsid w:val="007A71DE"/>
    <w:rsid w:val="007B199B"/>
    <w:rsid w:val="007B6119"/>
    <w:rsid w:val="007B6D90"/>
    <w:rsid w:val="007C1DA0"/>
    <w:rsid w:val="007C71B8"/>
    <w:rsid w:val="007E2A15"/>
    <w:rsid w:val="007E56C4"/>
    <w:rsid w:val="007F3D5B"/>
    <w:rsid w:val="007F59D9"/>
    <w:rsid w:val="008107D6"/>
    <w:rsid w:val="00833468"/>
    <w:rsid w:val="00841645"/>
    <w:rsid w:val="00850FFE"/>
    <w:rsid w:val="00852EC6"/>
    <w:rsid w:val="008546DF"/>
    <w:rsid w:val="0085621C"/>
    <w:rsid w:val="00856C35"/>
    <w:rsid w:val="00856FB4"/>
    <w:rsid w:val="0086207E"/>
    <w:rsid w:val="00871876"/>
    <w:rsid w:val="008753A7"/>
    <w:rsid w:val="00882739"/>
    <w:rsid w:val="00887479"/>
    <w:rsid w:val="0088782D"/>
    <w:rsid w:val="00897599"/>
    <w:rsid w:val="008A1B30"/>
    <w:rsid w:val="008A1B46"/>
    <w:rsid w:val="008A6F83"/>
    <w:rsid w:val="008B7081"/>
    <w:rsid w:val="008D7A67"/>
    <w:rsid w:val="008E2628"/>
    <w:rsid w:val="008E5FBD"/>
    <w:rsid w:val="008F2F8A"/>
    <w:rsid w:val="008F5BCD"/>
    <w:rsid w:val="00902964"/>
    <w:rsid w:val="0090683E"/>
    <w:rsid w:val="00920507"/>
    <w:rsid w:val="00933455"/>
    <w:rsid w:val="00942F4E"/>
    <w:rsid w:val="0094790F"/>
    <w:rsid w:val="00966B90"/>
    <w:rsid w:val="00973383"/>
    <w:rsid w:val="009737B7"/>
    <w:rsid w:val="009802C4"/>
    <w:rsid w:val="00996050"/>
    <w:rsid w:val="009976D9"/>
    <w:rsid w:val="00997A3E"/>
    <w:rsid w:val="009A0D95"/>
    <w:rsid w:val="009A12D5"/>
    <w:rsid w:val="009A40D3"/>
    <w:rsid w:val="009A4EA3"/>
    <w:rsid w:val="009A55DC"/>
    <w:rsid w:val="009C220D"/>
    <w:rsid w:val="00A0645D"/>
    <w:rsid w:val="00A107AB"/>
    <w:rsid w:val="00A16B13"/>
    <w:rsid w:val="00A211B2"/>
    <w:rsid w:val="00A2727E"/>
    <w:rsid w:val="00A35524"/>
    <w:rsid w:val="00A36F34"/>
    <w:rsid w:val="00A60C9E"/>
    <w:rsid w:val="00A7006A"/>
    <w:rsid w:val="00A74F99"/>
    <w:rsid w:val="00A76BD9"/>
    <w:rsid w:val="00A82BA3"/>
    <w:rsid w:val="00A84D55"/>
    <w:rsid w:val="00A94ACC"/>
    <w:rsid w:val="00AA2EA7"/>
    <w:rsid w:val="00AE6FA4"/>
    <w:rsid w:val="00B03907"/>
    <w:rsid w:val="00B11811"/>
    <w:rsid w:val="00B11AF5"/>
    <w:rsid w:val="00B311E1"/>
    <w:rsid w:val="00B4042F"/>
    <w:rsid w:val="00B4735C"/>
    <w:rsid w:val="00B54DBD"/>
    <w:rsid w:val="00B579DF"/>
    <w:rsid w:val="00B61FB8"/>
    <w:rsid w:val="00B710C1"/>
    <w:rsid w:val="00B76401"/>
    <w:rsid w:val="00B87A00"/>
    <w:rsid w:val="00B90EC2"/>
    <w:rsid w:val="00B910DF"/>
    <w:rsid w:val="00B91AC0"/>
    <w:rsid w:val="00BA268F"/>
    <w:rsid w:val="00BC07E3"/>
    <w:rsid w:val="00BC35E6"/>
    <w:rsid w:val="00BC4064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6EB9"/>
    <w:rsid w:val="00C87F56"/>
    <w:rsid w:val="00C92A3C"/>
    <w:rsid w:val="00C92FD6"/>
    <w:rsid w:val="00C95C8B"/>
    <w:rsid w:val="00CB0D38"/>
    <w:rsid w:val="00CD06AF"/>
    <w:rsid w:val="00CD23B0"/>
    <w:rsid w:val="00CE5DC7"/>
    <w:rsid w:val="00CE7D54"/>
    <w:rsid w:val="00D02F6D"/>
    <w:rsid w:val="00D05D17"/>
    <w:rsid w:val="00D14E73"/>
    <w:rsid w:val="00D151EF"/>
    <w:rsid w:val="00D16F49"/>
    <w:rsid w:val="00D55AFA"/>
    <w:rsid w:val="00D6155E"/>
    <w:rsid w:val="00D82C1E"/>
    <w:rsid w:val="00D83A19"/>
    <w:rsid w:val="00D86A85"/>
    <w:rsid w:val="00D90A75"/>
    <w:rsid w:val="00DA4514"/>
    <w:rsid w:val="00DC47A2"/>
    <w:rsid w:val="00DC6178"/>
    <w:rsid w:val="00DD0F39"/>
    <w:rsid w:val="00DE1551"/>
    <w:rsid w:val="00DE1A09"/>
    <w:rsid w:val="00DE7FB7"/>
    <w:rsid w:val="00E0284E"/>
    <w:rsid w:val="00E106E2"/>
    <w:rsid w:val="00E20DDA"/>
    <w:rsid w:val="00E31334"/>
    <w:rsid w:val="00E32A8B"/>
    <w:rsid w:val="00E36054"/>
    <w:rsid w:val="00E37E7B"/>
    <w:rsid w:val="00E46E04"/>
    <w:rsid w:val="00E54FAE"/>
    <w:rsid w:val="00E66586"/>
    <w:rsid w:val="00E70BAD"/>
    <w:rsid w:val="00E87396"/>
    <w:rsid w:val="00E96F6F"/>
    <w:rsid w:val="00EB478A"/>
    <w:rsid w:val="00EC42A3"/>
    <w:rsid w:val="00EE0165"/>
    <w:rsid w:val="00EE6C33"/>
    <w:rsid w:val="00F1670D"/>
    <w:rsid w:val="00F31871"/>
    <w:rsid w:val="00F54891"/>
    <w:rsid w:val="00F6555B"/>
    <w:rsid w:val="00F824C5"/>
    <w:rsid w:val="00F83033"/>
    <w:rsid w:val="00F91124"/>
    <w:rsid w:val="00F966AA"/>
    <w:rsid w:val="00FB538F"/>
    <w:rsid w:val="00FC3071"/>
    <w:rsid w:val="00FD137F"/>
    <w:rsid w:val="00FD178B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653DD8"/>
  <w15:docId w15:val="{1EFB4AC3-2358-4CDC-AC52-36EAD682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9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an%20Auto%20Repair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6CAB8F438427A87B9077111CA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1939-5FA9-4DA3-A632-3DE569A74052}"/>
      </w:docPartPr>
      <w:docPartBody>
        <w:p w:rsidR="00CD5F01" w:rsidRDefault="00C27A44" w:rsidP="00C27A44">
          <w:pPr>
            <w:pStyle w:val="4046CAB8F438427A87B9077111CAC371"/>
          </w:pPr>
          <w:r w:rsidRPr="00070F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68C3C11F724648A1B5D408B625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C5E9-24A5-4722-B6BA-17CA810C150B}"/>
      </w:docPartPr>
      <w:docPartBody>
        <w:p w:rsidR="00CD5F01" w:rsidRDefault="00CD5F01" w:rsidP="00CD5F01">
          <w:pPr>
            <w:pStyle w:val="B668C3C11F724648A1B5D408B62576772"/>
          </w:pPr>
          <w:r>
            <w:rPr>
              <w:rStyle w:val="PlaceholderText"/>
            </w:rPr>
            <w:t>Initial</w:t>
          </w:r>
        </w:p>
      </w:docPartBody>
    </w:docPart>
    <w:docPart>
      <w:docPartPr>
        <w:name w:val="39FBEFC8A86C4277A56289E6F6BC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7259-ACA6-46B7-A9E3-5EA7A8A9A1EF}"/>
      </w:docPartPr>
      <w:docPartBody>
        <w:p w:rsidR="00CD5F01" w:rsidRDefault="00CD5F01" w:rsidP="00CD5F01">
          <w:pPr>
            <w:pStyle w:val="39FBEFC8A86C4277A56289E6F6BC68F3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D4332324E4C5B82C761077479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F873-4BE7-4B34-9DC6-7ECA19F391CC}"/>
      </w:docPartPr>
      <w:docPartBody>
        <w:p w:rsidR="00CD5F01" w:rsidRDefault="00CD5F01" w:rsidP="00CD5F01">
          <w:pPr>
            <w:pStyle w:val="616D4332324E4C5B82C761077479B794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F537F1D0840F28008AF467AFB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286C-AEA6-41BF-9C53-5FF8A6275CFE}"/>
      </w:docPartPr>
      <w:docPartBody>
        <w:p w:rsidR="00CD5F01" w:rsidRDefault="00CD5F01" w:rsidP="00CD5F01">
          <w:pPr>
            <w:pStyle w:val="743F537F1D0840F28008AF467AFBAE03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123FDA1774997B77A2855848F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4132-99C7-48F4-83A8-957B825A1F5E}"/>
      </w:docPartPr>
      <w:docPartBody>
        <w:p w:rsidR="00CD5F01" w:rsidRDefault="00CD5F01" w:rsidP="00CD5F01">
          <w:pPr>
            <w:pStyle w:val="A0B123FDA1774997B77A2855848F92C82"/>
          </w:pPr>
          <w:r w:rsidRPr="00070FD3">
            <w:rPr>
              <w:rStyle w:val="PlaceholderText"/>
            </w:rPr>
            <w:t>enter text.</w:t>
          </w:r>
        </w:p>
      </w:docPartBody>
    </w:docPart>
    <w:docPart>
      <w:docPartPr>
        <w:name w:val="9FD126E84D9748FAB91FC690EDB0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4DF6-7005-4FAE-8E50-80634A9E5898}"/>
      </w:docPartPr>
      <w:docPartBody>
        <w:p w:rsidR="00CD5F01" w:rsidRDefault="00CD5F01" w:rsidP="00CD5F01">
          <w:pPr>
            <w:pStyle w:val="9FD126E84D9748FAB91FC690EDB0C635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7B363108C49E4ACF9751F53D0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08F6-69E1-49D1-937F-8B79666A5C4A}"/>
      </w:docPartPr>
      <w:docPartBody>
        <w:p w:rsidR="00CD5F01" w:rsidRDefault="00CD5F01" w:rsidP="00C27A44">
          <w:pPr>
            <w:pStyle w:val="F107B363108C49E4ACF9751F53D0100F"/>
          </w:pPr>
          <w:r w:rsidRPr="00D151EF">
            <w:t>State</w:t>
          </w:r>
        </w:p>
      </w:docPartBody>
    </w:docPart>
    <w:docPart>
      <w:docPartPr>
        <w:name w:val="E48B6D9FDEAE4284827F96B43144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05E1-95B8-4C0D-8DE2-64AE786E36B9}"/>
      </w:docPartPr>
      <w:docPartBody>
        <w:p w:rsidR="00CD5F01" w:rsidRDefault="00CD5F01" w:rsidP="00C27A44">
          <w:pPr>
            <w:pStyle w:val="E48B6D9FDEAE4284827F96B43144EA6A"/>
          </w:pPr>
          <w:r w:rsidRPr="00D151EF">
            <w:t>Zip</w:t>
          </w:r>
        </w:p>
      </w:docPartBody>
    </w:docPart>
    <w:docPart>
      <w:docPartPr>
        <w:name w:val="D6EA34965F6B42948429C963858A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A28A-E7BE-477E-A5B4-91676FF11A04}"/>
      </w:docPartPr>
      <w:docPartBody>
        <w:p w:rsidR="00CD5F01" w:rsidRDefault="00CD5F01" w:rsidP="00CD5F01">
          <w:pPr>
            <w:pStyle w:val="D6EA34965F6B42948429C963858A9176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77D93E4A94FE8A90B5DB3CC7E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F81F-28F8-4591-A69F-84FBC62494D0}"/>
      </w:docPartPr>
      <w:docPartBody>
        <w:p w:rsidR="00CD5F01" w:rsidRDefault="00CD5F01" w:rsidP="00CD5F01">
          <w:pPr>
            <w:pStyle w:val="9C277D93E4A94FE8A90B5DB3CC7E9BE7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B494CCA5746729E13DA514983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F187-DBBB-4F5E-8DF8-ED684F26D11A}"/>
      </w:docPartPr>
      <w:docPartBody>
        <w:p w:rsidR="00CD5F01" w:rsidRDefault="00CD5F01" w:rsidP="00CD5F01">
          <w:pPr>
            <w:pStyle w:val="C06B494CCA5746729E13DA5149838D892"/>
          </w:pPr>
          <w:r w:rsidRPr="00070FD3">
            <w:rPr>
              <w:rStyle w:val="PlaceholderText"/>
            </w:rPr>
            <w:t>enter text.</w:t>
          </w:r>
        </w:p>
      </w:docPartBody>
    </w:docPart>
    <w:docPart>
      <w:docPartPr>
        <w:name w:val="C8117510C3E4497E9F3AF5AB5971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8874-2EAA-49AB-AE9E-844FDA3D9F9B}"/>
      </w:docPartPr>
      <w:docPartBody>
        <w:p w:rsidR="00CD5F01" w:rsidRDefault="00CD5F01" w:rsidP="00CD5F01">
          <w:pPr>
            <w:pStyle w:val="C8117510C3E4497E9F3AF5AB5971012D2"/>
          </w:pPr>
          <w:r>
            <w:t>Select date</w:t>
          </w:r>
        </w:p>
      </w:docPartBody>
    </w:docPart>
    <w:docPart>
      <w:docPartPr>
        <w:name w:val="51771532B2EF4A318C85B587CF59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A5EB-B407-49BB-8604-A757DF7E2630}"/>
      </w:docPartPr>
      <w:docPartBody>
        <w:p w:rsidR="00CD5F01" w:rsidRDefault="00CD5F01" w:rsidP="00CD5F01">
          <w:pPr>
            <w:pStyle w:val="51771532B2EF4A318C85B587CF59C3E9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3CD8BEE43819D54184737A1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FD3D-16A0-4D21-B8A0-8CC0A2BAEF82}"/>
      </w:docPartPr>
      <w:docPartBody>
        <w:p w:rsidR="00CD5F01" w:rsidRDefault="00CD5F01" w:rsidP="00CD5F01">
          <w:pPr>
            <w:pStyle w:val="070E43CD8BEE43819D54184737A1013D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6AA375A934F3C9D5C25F5B2A9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774C-5BE0-46CD-95BD-F8A3B4C87079}"/>
      </w:docPartPr>
      <w:docPartBody>
        <w:p w:rsidR="00CD5F01" w:rsidRDefault="00CD5F01" w:rsidP="00CD5F01">
          <w:pPr>
            <w:pStyle w:val="52A6AA375A934F3C9D5C25F5B2A95DA0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410F7C7B168D48DCA322B4E38700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7345-2B45-4099-A79B-A1608E0CF3EB}"/>
      </w:docPartPr>
      <w:docPartBody>
        <w:p w:rsidR="00CD5F01" w:rsidRDefault="00CD5F01" w:rsidP="00CD5F01">
          <w:pPr>
            <w:pStyle w:val="410F7C7B168D48DCA322B4E38700D1FC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2746C42FD47E4B695C57474F6C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01AA-F11C-418B-9C07-02721CF2AC30}"/>
      </w:docPartPr>
      <w:docPartBody>
        <w:p w:rsidR="00CD5F01" w:rsidRDefault="00CD5F01" w:rsidP="00CD5F01">
          <w:pPr>
            <w:pStyle w:val="4682746C42FD47E4B695C57474F6C0EC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962A5BE317034FEBB6F40327BB32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B423-27B7-4791-9E35-EC214406B08E}"/>
      </w:docPartPr>
      <w:docPartBody>
        <w:p w:rsidR="00CD5F01" w:rsidRDefault="00CD5F01" w:rsidP="00CD5F01">
          <w:pPr>
            <w:pStyle w:val="962A5BE317034FEBB6F40327BB323F0F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6C01E3BAD47FAA57D9CD1B670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D299-11A3-4037-9E95-1606AA961F65}"/>
      </w:docPartPr>
      <w:docPartBody>
        <w:p w:rsidR="00CD5F01" w:rsidRDefault="00CD5F01" w:rsidP="00CD5F01">
          <w:pPr>
            <w:pStyle w:val="0C76C01E3BAD47FAA57D9CD1B670D6EE2"/>
          </w:pPr>
          <w:r w:rsidRPr="00070FD3">
            <w:rPr>
              <w:rStyle w:val="PlaceholderText"/>
            </w:rPr>
            <w:t xml:space="preserve"> date</w:t>
          </w:r>
        </w:p>
      </w:docPartBody>
    </w:docPart>
    <w:docPart>
      <w:docPartPr>
        <w:name w:val="B1E65961D4694D2E9929336600FF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CBCD-82A2-4106-898D-0F1C63A8EC1B}"/>
      </w:docPartPr>
      <w:docPartBody>
        <w:p w:rsidR="00CD5F01" w:rsidRDefault="00CD5F01" w:rsidP="00CD5F01">
          <w:pPr>
            <w:pStyle w:val="B1E65961D4694D2E9929336600FF6D5B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D461E2F56FB64421B2B844660FC4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F37E-AF0E-4A9E-AA43-EFC509C850E9}"/>
      </w:docPartPr>
      <w:docPartBody>
        <w:p w:rsidR="00CD5F01" w:rsidRDefault="00CD5F01" w:rsidP="00CD5F01">
          <w:pPr>
            <w:pStyle w:val="D461E2F56FB64421B2B844660FC425E9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409A9D1E24DAC904C11D73BB4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69CA-7909-414A-AD36-3D4B9C92814D}"/>
      </w:docPartPr>
      <w:docPartBody>
        <w:p w:rsidR="00CD5F01" w:rsidRDefault="00CD5F01" w:rsidP="00CD5F01">
          <w:pPr>
            <w:pStyle w:val="B49409A9D1E24DAC904C11D73BB4E5172"/>
          </w:pPr>
          <w:r w:rsidRPr="00070FD3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</w:t>
          </w:r>
          <w:r w:rsidRPr="00070FD3">
            <w:rPr>
              <w:rStyle w:val="PlaceholderText"/>
            </w:rPr>
            <w:t>date.</w:t>
          </w:r>
        </w:p>
      </w:docPartBody>
    </w:docPart>
    <w:docPart>
      <w:docPartPr>
        <w:name w:val="7DD30AC9E5544F89AE106DB742EC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B4CA-40B3-4FC1-996E-33ED3BBBB5E9}"/>
      </w:docPartPr>
      <w:docPartBody>
        <w:p w:rsidR="00CD5F01" w:rsidRDefault="00CD5F01" w:rsidP="00CD5F01">
          <w:pPr>
            <w:pStyle w:val="7DD30AC9E5544F89AE106DB742EC25192"/>
          </w:pPr>
          <w:r w:rsidRPr="00070FD3">
            <w:rPr>
              <w:rStyle w:val="PlaceholderText"/>
            </w:rPr>
            <w:t>enter</w:t>
          </w:r>
        </w:p>
      </w:docPartBody>
    </w:docPart>
    <w:docPart>
      <w:docPartPr>
        <w:name w:val="D7C1651A7515482EABDD8CFD6FEB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4B1B-9C24-4F0C-89EE-4A4478C56F44}"/>
      </w:docPartPr>
      <w:docPartBody>
        <w:p w:rsidR="00CD5F01" w:rsidRDefault="00CD5F01" w:rsidP="00CD5F01">
          <w:pPr>
            <w:pStyle w:val="D7C1651A7515482EABDD8CFD6FEB4FEB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AAA72FB414184161B5728EE42B0C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A1B5-63A1-4486-AE67-583E3DE506BE}"/>
      </w:docPartPr>
      <w:docPartBody>
        <w:p w:rsidR="00CD5F01" w:rsidRDefault="00CD5F01" w:rsidP="00CD5F01">
          <w:pPr>
            <w:pStyle w:val="AAA72FB414184161B5728EE42B0CA4DA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8F4D0954846E981EAB71DC26A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9C0A-5F5B-4694-8DB0-178796CE2066}"/>
      </w:docPartPr>
      <w:docPartBody>
        <w:p w:rsidR="00CD5F01" w:rsidRDefault="00CD5F01" w:rsidP="00CD5F01">
          <w:pPr>
            <w:pStyle w:val="5968F4D0954846E981EAB71DC26A72DA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170A547EB43E88946DD25F961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A635-038D-4E03-818F-463196DBC70D}"/>
      </w:docPartPr>
      <w:docPartBody>
        <w:p w:rsidR="00CD5F01" w:rsidRDefault="00CD5F01" w:rsidP="00CD5F01">
          <w:pPr>
            <w:pStyle w:val="113170A547EB43E88946DD25F9612F69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669FE656776743C891D6CCEC65C6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D09-A06B-4312-92C9-D76D9F133A69}"/>
      </w:docPartPr>
      <w:docPartBody>
        <w:p w:rsidR="00CD5F01" w:rsidRDefault="00CD5F01" w:rsidP="00CD5F01">
          <w:pPr>
            <w:pStyle w:val="669FE656776743C891D6CCEC65C679D7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F7BD5C2158824AA6ABF86E7C5521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1E9E-DEBD-4A31-AC54-CC6DF14C90B6}"/>
      </w:docPartPr>
      <w:docPartBody>
        <w:p w:rsidR="00CD5F01" w:rsidRDefault="00CD5F01" w:rsidP="00CD5F01">
          <w:pPr>
            <w:pStyle w:val="F7BD5C2158824AA6ABF86E7C552110FC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A221895E9C654024BBDBE0743EC1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8069-BBF6-4646-A8F5-23CD8F8EDD01}"/>
      </w:docPartPr>
      <w:docPartBody>
        <w:p w:rsidR="00CD5F01" w:rsidRDefault="00CD5F01" w:rsidP="00CD5F01">
          <w:pPr>
            <w:pStyle w:val="A221895E9C654024BBDBE0743EC1CB01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7138E96CB4C5CB131F6E4489F2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9D94-57FF-4692-91C6-88780E5441FD}"/>
      </w:docPartPr>
      <w:docPartBody>
        <w:p w:rsidR="00CD5F01" w:rsidRDefault="00CD5F01" w:rsidP="00CD5F01">
          <w:pPr>
            <w:pStyle w:val="34C7138E96CB4C5CB131F6E4489F225B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5BC106B969A34378B795AA9A646F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66A3-9917-4F75-928E-7623C6B5002F}"/>
      </w:docPartPr>
      <w:docPartBody>
        <w:p w:rsidR="00CD5F01" w:rsidRDefault="00CD5F01" w:rsidP="00CD5F01">
          <w:pPr>
            <w:pStyle w:val="5BC106B969A34378B795AA9A646F13AF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8BA1AF8474F0E94A81E7C8D46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CDB6-0227-4EAC-B4B3-D16EDE37660A}"/>
      </w:docPartPr>
      <w:docPartBody>
        <w:p w:rsidR="00CD5F01" w:rsidRDefault="00CD5F01" w:rsidP="00CD5F01">
          <w:pPr>
            <w:pStyle w:val="1528BA1AF8474F0E94A81E7C8D469D7A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30D822FB1A8C4F27B911B2451BC1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DBAB-8819-4E51-8097-E3E182FF5D87}"/>
      </w:docPartPr>
      <w:docPartBody>
        <w:p w:rsidR="00CD5F01" w:rsidRDefault="00CD5F01" w:rsidP="00CD5F01">
          <w:pPr>
            <w:pStyle w:val="30D822FB1A8C4F27B911B2451BC1645C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EB55BC7845EEBB75F686AA12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C658-ED40-4533-92EE-501C5BEF4180}"/>
      </w:docPartPr>
      <w:docPartBody>
        <w:p w:rsidR="00CD5F01" w:rsidRDefault="00CD5F01" w:rsidP="00CD5F01">
          <w:pPr>
            <w:pStyle w:val="2650EB55BC7845EEBB75F686AA121E62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7A45235F940DAB60ADB51487B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DC20-74EC-479D-BCE5-BDC7EEB99163}"/>
      </w:docPartPr>
      <w:docPartBody>
        <w:p w:rsidR="00CD5F01" w:rsidRDefault="00CD5F01" w:rsidP="00CD5F01">
          <w:pPr>
            <w:pStyle w:val="6397A45235F940DAB60ADB51487BA000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95E6D338C48E4B6795F34220BC19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03F3-09A3-4465-93A8-9F944D85EC48}"/>
      </w:docPartPr>
      <w:docPartBody>
        <w:p w:rsidR="00CD5F01" w:rsidRDefault="00CD5F01" w:rsidP="00CD5F01">
          <w:pPr>
            <w:pStyle w:val="95E6D338C48E4B6795F34220BC19CFB0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ECB52EA5A4923A9FCE73F59FB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6337-0DE4-4840-BE59-D0168A52690B}"/>
      </w:docPartPr>
      <w:docPartBody>
        <w:p w:rsidR="00CD5F01" w:rsidRDefault="00CD5F01" w:rsidP="00CD5F01">
          <w:pPr>
            <w:pStyle w:val="0C7ECB52EA5A4923A9FCE73F59FBB9CB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D870458667914D958D45DD45380D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D3E5-A1E8-4B62-AB40-A1C9CD270653}"/>
      </w:docPartPr>
      <w:docPartBody>
        <w:p w:rsidR="00CD5F01" w:rsidRDefault="00CD5F01" w:rsidP="00CD5F01">
          <w:pPr>
            <w:pStyle w:val="D870458667914D958D45DD45380DED54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2DD72B5D8494694446958360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55E1-E031-498A-BC4B-7AA87D73D41B}"/>
      </w:docPartPr>
      <w:docPartBody>
        <w:p w:rsidR="00CD5F01" w:rsidRDefault="00CD5F01" w:rsidP="00CD5F01">
          <w:pPr>
            <w:pStyle w:val="2062DD72B5D8494694446958360AE280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AB6C891EB48B09B2D8872160F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11B0-ACB5-4BD9-80EA-7BA7E76124FE}"/>
      </w:docPartPr>
      <w:docPartBody>
        <w:p w:rsidR="00CD5F01" w:rsidRDefault="00CD5F01" w:rsidP="00CD5F01">
          <w:pPr>
            <w:pStyle w:val="E5DAB6C891EB48B09B2D8872160F4490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A416E0FCE82D48A6842661853003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8332-E5E3-4C60-AD9A-1160AC2846FB}"/>
      </w:docPartPr>
      <w:docPartBody>
        <w:p w:rsidR="00CD5F01" w:rsidRDefault="00CD5F01" w:rsidP="00CD5F01">
          <w:pPr>
            <w:pStyle w:val="A416E0FCE82D48A68426618530035499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1548BECC343628CEAD4C14027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2A67-8FB5-4CF4-8908-8BE71EB77CEE}"/>
      </w:docPartPr>
      <w:docPartBody>
        <w:p w:rsidR="00CD5F01" w:rsidRDefault="00CD5F01" w:rsidP="00CD5F01">
          <w:pPr>
            <w:pStyle w:val="9CA1548BECC343628CEAD4C14027413A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134FC411550A41DAA847ADA646C4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21E1-BAFE-4A48-A8A2-097458794FAF}"/>
      </w:docPartPr>
      <w:docPartBody>
        <w:p w:rsidR="00CD5F01" w:rsidRDefault="00CD5F01" w:rsidP="00CD5F01">
          <w:pPr>
            <w:pStyle w:val="134FC411550A41DAA847ADA646C4566D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80934840046ACAD818A10DDFA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28C-2C5D-4A44-9FC8-C56A6C71E415}"/>
      </w:docPartPr>
      <w:docPartBody>
        <w:p w:rsidR="00CD5F01" w:rsidRDefault="00CD5F01" w:rsidP="00CD5F01">
          <w:pPr>
            <w:pStyle w:val="C7680934840046ACAD818A10DDFAB59F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E8032356041DDA767480E5676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A9F5-FF4A-41B0-9394-C93EE82B9BDA}"/>
      </w:docPartPr>
      <w:docPartBody>
        <w:p w:rsidR="00CD5F01" w:rsidRDefault="00CD5F01" w:rsidP="00CD5F01">
          <w:pPr>
            <w:pStyle w:val="683E8032356041DDA767480E5676DFC52"/>
          </w:pPr>
          <w:r w:rsidRPr="00070FD3">
            <w:rPr>
              <w:rStyle w:val="PlaceholderText"/>
            </w:rPr>
            <w:t>enter text.</w:t>
          </w:r>
        </w:p>
      </w:docPartBody>
    </w:docPart>
    <w:docPart>
      <w:docPartPr>
        <w:name w:val="6137BCEF2FA54C0AA08EA5EA329D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D59E-C5AB-40A3-8B08-7473CD58189F}"/>
      </w:docPartPr>
      <w:docPartBody>
        <w:p w:rsidR="00CD5F01" w:rsidRDefault="00CD5F01" w:rsidP="00CD5F01">
          <w:pPr>
            <w:pStyle w:val="6137BCEF2FA54C0AA08EA5EA329D170D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240873D7346558152775E70B4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30F8-7F0D-4BA7-A822-366F8FDB3ADB}"/>
      </w:docPartPr>
      <w:docPartBody>
        <w:p w:rsidR="00CD5F01" w:rsidRDefault="00CD5F01" w:rsidP="00CD5F01">
          <w:pPr>
            <w:pStyle w:val="4BD240873D7346558152775E70B4491A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1085FAFC58B44DF6ABD2413D4D4C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D8E4-ACB2-43CD-91C8-A94095D09047}"/>
      </w:docPartPr>
      <w:docPartBody>
        <w:p w:rsidR="00CD5F01" w:rsidRDefault="00CD5F01" w:rsidP="00CD5F01">
          <w:pPr>
            <w:pStyle w:val="1085FAFC58B44DF6ABD2413D4D4C03F1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305A091F02F645879E0D49D0C65C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3C75-3F9A-4053-AD43-75D1F71BC070}"/>
      </w:docPartPr>
      <w:docPartBody>
        <w:p w:rsidR="00CD5F01" w:rsidRDefault="00CD5F01" w:rsidP="00CD5F01">
          <w:pPr>
            <w:pStyle w:val="305A091F02F645879E0D49D0C65CD843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1F86401A998D4FF8B1B3CA7BBCE1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C58E-A53F-4941-B016-17BA20303218}"/>
      </w:docPartPr>
      <w:docPartBody>
        <w:p w:rsidR="00CD5F01" w:rsidRDefault="00CD5F01" w:rsidP="00CD5F01">
          <w:pPr>
            <w:pStyle w:val="1F86401A998D4FF8B1B3CA7BBCE1588B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8923F53675014AB6A489053C23B0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12D6-B47A-4AF7-93A6-9AA26275056D}"/>
      </w:docPartPr>
      <w:docPartBody>
        <w:p w:rsidR="00CD5F01" w:rsidRDefault="00CD5F01" w:rsidP="00CD5F01">
          <w:pPr>
            <w:pStyle w:val="8923F53675014AB6A489053C23B01AB9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85DFD75D443709ABBD376E167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787F1-EC05-4576-9F93-C2647A2DDAE8}"/>
      </w:docPartPr>
      <w:docPartBody>
        <w:p w:rsidR="00CD5F01" w:rsidRDefault="00CD5F01" w:rsidP="00CD5F01">
          <w:pPr>
            <w:pStyle w:val="9F985DFD75D443709ABBD376E1671AAC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EF4018D274344F67BA98BB6184F1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15E5-8705-4B1A-B4F9-8DEEA959FE46}"/>
      </w:docPartPr>
      <w:docPartBody>
        <w:p w:rsidR="00CD5F01" w:rsidRDefault="00CD5F01" w:rsidP="00CD5F01">
          <w:pPr>
            <w:pStyle w:val="EF4018D274344F67BA98BB6184F138FF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CF5611E0918F4428AE29D76C4183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F359-0EB3-43BE-B165-FFACE9F92A6B}"/>
      </w:docPartPr>
      <w:docPartBody>
        <w:p w:rsidR="00CD5F01" w:rsidRDefault="00CD5F01" w:rsidP="00CD5F01">
          <w:pPr>
            <w:pStyle w:val="CF5611E0918F4428AE29D76C41835780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63F069E764A489B380632A48E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6104-9DD0-44C3-BE2B-7CA356A4AEF8}"/>
      </w:docPartPr>
      <w:docPartBody>
        <w:p w:rsidR="00CD5F01" w:rsidRDefault="00CD5F01" w:rsidP="00CD5F01">
          <w:pPr>
            <w:pStyle w:val="B2163F069E764A489B380632A48E716F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929B805B840CBB1D6430DD880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27A1-9787-4671-A781-E860107A4C61}"/>
      </w:docPartPr>
      <w:docPartBody>
        <w:p w:rsidR="00CD5F01" w:rsidRDefault="00CD5F01" w:rsidP="00CD5F01">
          <w:pPr>
            <w:pStyle w:val="BDE929B805B840CBB1D6430DD88029F2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654CDAB0991C410180FC987588AD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F6D9-2CDC-4351-809F-E4C0867FC883}"/>
      </w:docPartPr>
      <w:docPartBody>
        <w:p w:rsidR="00CD5F01" w:rsidRDefault="00CD5F01" w:rsidP="00CD5F01">
          <w:pPr>
            <w:pStyle w:val="654CDAB0991C410180FC987588AD0B80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84C1B97374C64B5185AC9B911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9A16-A0D1-4DE2-97CE-A15E13E8B885}"/>
      </w:docPartPr>
      <w:docPartBody>
        <w:p w:rsidR="00CD5F01" w:rsidRDefault="00CD5F01" w:rsidP="00CD5F01">
          <w:pPr>
            <w:pStyle w:val="61284C1B97374C64B5185AC9B911EF85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12C06F3FEA7E4D7FB4206E31C03E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750-CBBE-4E9D-B9BF-7DFF272BB5E1}"/>
      </w:docPartPr>
      <w:docPartBody>
        <w:p w:rsidR="00CD5F01" w:rsidRDefault="00CD5F01" w:rsidP="00CD5F01">
          <w:pPr>
            <w:pStyle w:val="12C06F3FEA7E4D7FB4206E31C03E8FDD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56749A0224CE4F7D91EDCFA56F81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8C1F-23AE-415E-9D71-89CBAB0620E7}"/>
      </w:docPartPr>
      <w:docPartBody>
        <w:p w:rsidR="00CD5F01" w:rsidRDefault="00CD5F01" w:rsidP="00CD5F01">
          <w:pPr>
            <w:pStyle w:val="56749A0224CE4F7D91EDCFA56F81127B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09B76CBD740147228E5E4BBC9B88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BC0A-8D62-4501-9941-79AF065C76F9}"/>
      </w:docPartPr>
      <w:docPartBody>
        <w:p w:rsidR="00CD5F01" w:rsidRDefault="00CD5F01" w:rsidP="00CD5F01">
          <w:pPr>
            <w:pStyle w:val="09B76CBD740147228E5E4BBC9B889787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CBF76557C1AB4F12A7F226E5225C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C89C-7F65-4337-AFA5-130FA17F35B1}"/>
      </w:docPartPr>
      <w:docPartBody>
        <w:p w:rsidR="00CD5F01" w:rsidRDefault="00CD5F01" w:rsidP="00CD5F01">
          <w:pPr>
            <w:pStyle w:val="CBF76557C1AB4F12A7F226E5225C0CA8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07F5BEA7E4C2F8CD3CC407A6A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4ADB-F40D-4611-BFCA-A1352AC04BDC}"/>
      </w:docPartPr>
      <w:docPartBody>
        <w:p w:rsidR="00CD5F01" w:rsidRDefault="00CD5F01" w:rsidP="00CD5F01">
          <w:pPr>
            <w:pStyle w:val="D6407F5BEA7E4C2F8CD3CC407A6A05AA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F398DE864BD74B6E8F2BA9120E7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1255-BB48-4D84-A717-D62F4F6A47BA}"/>
      </w:docPartPr>
      <w:docPartBody>
        <w:p w:rsidR="00CD5F01" w:rsidRDefault="00CD5F01" w:rsidP="00CD5F01">
          <w:pPr>
            <w:pStyle w:val="F398DE864BD74B6E8F2BA9120E727A5D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F0963FAC09ED40D5A3F1C279F66B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F186-56BE-41EF-A8D2-BFE7B13384D1}"/>
      </w:docPartPr>
      <w:docPartBody>
        <w:p w:rsidR="00CD5F01" w:rsidRDefault="00CD5F01" w:rsidP="00CD5F01">
          <w:pPr>
            <w:pStyle w:val="F0963FAC09ED40D5A3F1C279F66B92DE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14C95D8F142A4B29CF6A2B342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2F5E-0222-4187-B3DC-1CE519216DBE}"/>
      </w:docPartPr>
      <w:docPartBody>
        <w:p w:rsidR="00CD5F01" w:rsidRDefault="00CD5F01" w:rsidP="00CD5F01">
          <w:pPr>
            <w:pStyle w:val="1E114C95D8F142A4B29CF6A2B34259C4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1B94917244EF98368035FAFE6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5C05-03F3-45C7-B37F-0C3BBD67DB41}"/>
      </w:docPartPr>
      <w:docPartBody>
        <w:p w:rsidR="00CD5F01" w:rsidRDefault="00CD5F01" w:rsidP="00CD5F01">
          <w:pPr>
            <w:pStyle w:val="3C01B94917244EF98368035FAFE6A2C9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F2881EB718074B98A07769FCAFF4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B752-4519-4E2E-89CB-ECCA8C636A9E}"/>
      </w:docPartPr>
      <w:docPartBody>
        <w:p w:rsidR="00CD5F01" w:rsidRDefault="00CD5F01" w:rsidP="00CD5F01">
          <w:pPr>
            <w:pStyle w:val="F2881EB718074B98A07769FCAFF4081F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C7E0B0D4143938E99642AA7FA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BB77-8CEA-4F62-8A95-FE03695D0E2C}"/>
      </w:docPartPr>
      <w:docPartBody>
        <w:p w:rsidR="00CD5F01" w:rsidRDefault="00CD5F01" w:rsidP="00CD5F01">
          <w:pPr>
            <w:pStyle w:val="BA7C7E0B0D4143938E99642AA7FA079D2"/>
          </w:pPr>
          <w:r w:rsidRPr="00070FD3">
            <w:rPr>
              <w:rStyle w:val="PlaceholderText"/>
            </w:rPr>
            <w:t>enter text</w:t>
          </w:r>
        </w:p>
      </w:docPartBody>
    </w:docPart>
    <w:docPart>
      <w:docPartPr>
        <w:name w:val="52A9C5902776421990A5FE183E9A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687-53B6-4BE0-B112-B1F969350805}"/>
      </w:docPartPr>
      <w:docPartBody>
        <w:p w:rsidR="00CD5F01" w:rsidRDefault="00CD5F01" w:rsidP="00CD5F01">
          <w:pPr>
            <w:pStyle w:val="52A9C5902776421990A5FE183E9AE1CE2"/>
          </w:pPr>
          <w:r w:rsidRPr="00070FD3">
            <w:rPr>
              <w:rStyle w:val="PlaceholderText"/>
            </w:rPr>
            <w:t>Click here to enter text.</w:t>
          </w:r>
        </w:p>
      </w:docPartBody>
    </w:docPart>
    <w:docPart>
      <w:docPartPr>
        <w:name w:val="3BF9C5FF653A41B5B4896D0FA581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448A-FE78-4221-B3CC-173B4E89C422}"/>
      </w:docPartPr>
      <w:docPartBody>
        <w:p w:rsidR="00CD5F01" w:rsidRDefault="00CD5F01" w:rsidP="00CD5F01">
          <w:pPr>
            <w:pStyle w:val="3BF9C5FF653A41B5B4896D0FA581097B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85F8E4811A794F558D4518515940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E1E9-7010-4410-BF3C-08897EC26100}"/>
      </w:docPartPr>
      <w:docPartBody>
        <w:p w:rsidR="00CD5F01" w:rsidRDefault="00CD5F01" w:rsidP="00CD5F01">
          <w:pPr>
            <w:pStyle w:val="85F8E4811A794F558D4518515940BDCD2"/>
          </w:pPr>
          <w:r w:rsidRPr="00070FD3">
            <w:rPr>
              <w:rStyle w:val="PlaceholderText"/>
            </w:rPr>
            <w:t>text</w:t>
          </w:r>
        </w:p>
      </w:docPartBody>
    </w:docPart>
    <w:docPart>
      <w:docPartPr>
        <w:name w:val="57B1EFC430E3415482D9E7EED443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67C6-9DA1-475A-A0D3-66B9149CFC11}"/>
      </w:docPartPr>
      <w:docPartBody>
        <w:p w:rsidR="00CD5F01" w:rsidRDefault="00CD5F01" w:rsidP="00CD5F01">
          <w:pPr>
            <w:pStyle w:val="57B1EFC430E3415482D9E7EED443C695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E5FE7552B4B858FEAB862349F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1AA8-D29C-4F0D-A21D-CEEA6D67FB8D}"/>
      </w:docPartPr>
      <w:docPartBody>
        <w:p w:rsidR="00CD5F01" w:rsidRDefault="00CD5F01" w:rsidP="00CD5F01">
          <w:pPr>
            <w:pStyle w:val="839E5FE7552B4B858FEAB862349F36EF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FF3CBECF5C384433B1F31A0C173D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76D2-50FD-4150-97BB-588D234469EF}"/>
      </w:docPartPr>
      <w:docPartBody>
        <w:p w:rsidR="00CD5F01" w:rsidRDefault="00CD5F01" w:rsidP="00CD5F01">
          <w:pPr>
            <w:pStyle w:val="FF3CBECF5C384433B1F31A0C173D02E2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88C1D726883A4FA085ADBE211D0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1657-38E9-4589-9C5C-E0E712F62702}"/>
      </w:docPartPr>
      <w:docPartBody>
        <w:p w:rsidR="00CD5F01" w:rsidRDefault="00CD5F01" w:rsidP="00CD5F01">
          <w:pPr>
            <w:pStyle w:val="88C1D726883A4FA085ADBE211D02A164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3DC21BF8445BA823F25275CF3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A006-08E3-4EA8-B9FD-751F54767893}"/>
      </w:docPartPr>
      <w:docPartBody>
        <w:p w:rsidR="00CD5F01" w:rsidRDefault="00CD5F01" w:rsidP="00CD5F01">
          <w:pPr>
            <w:pStyle w:val="3163DC21BF8445BA823F25275CF3C1A3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0317619BE49E4892CB362AA84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7A96-A97C-42B5-B3EF-0A0AED5A6B8C}"/>
      </w:docPartPr>
      <w:docPartBody>
        <w:p w:rsidR="00CD5F01" w:rsidRDefault="00CD5F01" w:rsidP="00CD5F01">
          <w:pPr>
            <w:pStyle w:val="51C0317619BE49E4892CB362AA847CBF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6D680BD55BE446A784BC72B90DFD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F604-DE12-4210-9EFB-6D80446C2CDE}"/>
      </w:docPartPr>
      <w:docPartBody>
        <w:p w:rsidR="00CD5F01" w:rsidRDefault="00CD5F01" w:rsidP="00CD5F01">
          <w:pPr>
            <w:pStyle w:val="6D680BD55BE446A784BC72B90DFD464F2"/>
          </w:pPr>
          <w:r w:rsidRPr="00070FD3">
            <w:rPr>
              <w:rStyle w:val="PlaceholderText"/>
            </w:rPr>
            <w:t>date</w:t>
          </w:r>
        </w:p>
      </w:docPartBody>
    </w:docPart>
    <w:docPart>
      <w:docPartPr>
        <w:name w:val="D94AAF2FF7FC430386A6134EF0FD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BAF4-6524-4E39-A28A-40D76572F4A1}"/>
      </w:docPartPr>
      <w:docPartBody>
        <w:p w:rsidR="00CD5F01" w:rsidRDefault="00CD5F01" w:rsidP="00CD5F01">
          <w:pPr>
            <w:pStyle w:val="D94AAF2FF7FC430386A6134EF0FD255A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845036F7C4D229B0A7736A8D7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6297-63C8-4DB9-B2C5-4CD85D1C9E66}"/>
      </w:docPartPr>
      <w:docPartBody>
        <w:p w:rsidR="00CD5F01" w:rsidRDefault="00CD5F01" w:rsidP="00CD5F01">
          <w:pPr>
            <w:pStyle w:val="D3C845036F7C4D229B0A7736A8D7243C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43F93203542F2B0E1E5C62B63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171E-6246-4765-BC93-AA03BD9C8D91}"/>
      </w:docPartPr>
      <w:docPartBody>
        <w:p w:rsidR="00CD5F01" w:rsidRDefault="00CD5F01" w:rsidP="00CD5F01">
          <w:pPr>
            <w:pStyle w:val="30F43F93203542F2B0E1E5C62B6315D82"/>
          </w:pPr>
          <w:r w:rsidRPr="0007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9CDC27A642448A4293C52B29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DC37-8187-4E9E-AD34-397A0A1F53EE}"/>
      </w:docPartPr>
      <w:docPartBody>
        <w:p w:rsidR="00CD5F01" w:rsidRDefault="00CD5F01" w:rsidP="00CD5F01">
          <w:pPr>
            <w:pStyle w:val="26419CDC27A642448A4293C52B290C902"/>
          </w:pPr>
          <w:r w:rsidRPr="00070FD3">
            <w:rPr>
              <w:rStyle w:val="PlaceholderText"/>
            </w:rPr>
            <w:t>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44"/>
    <w:rsid w:val="00C27A44"/>
    <w:rsid w:val="00C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F01"/>
    <w:rPr>
      <w:color w:val="808080"/>
    </w:rPr>
  </w:style>
  <w:style w:type="paragraph" w:customStyle="1" w:styleId="4046CAB8F438427A87B9077111CAC371">
    <w:name w:val="4046CAB8F438427A87B9077111CAC371"/>
    <w:rsid w:val="00C27A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107B363108C49E4ACF9751F53D0100F">
    <w:name w:val="F107B363108C49E4ACF9751F53D0100F"/>
    <w:rsid w:val="00C27A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8B6D9FDEAE4284827F96B43144EA6A">
    <w:name w:val="E48B6D9FDEAE4284827F96B43144EA6A"/>
    <w:rsid w:val="00C27A4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9FBEFC8A86C4277A56289E6F6BC68F32">
    <w:name w:val="39FBEFC8A86C4277A56289E6F6BC68F3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16D4332324E4C5B82C761077479B7942">
    <w:name w:val="616D4332324E4C5B82C761077479B794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668C3C11F724648A1B5D408B62576772">
    <w:name w:val="B668C3C11F724648A1B5D408B6257677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3F537F1D0840F28008AF467AFBAE032">
    <w:name w:val="743F537F1D0840F28008AF467AFBAE03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B123FDA1774997B77A2855848F92C82">
    <w:name w:val="A0B123FDA1774997B77A2855848F92C8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D126E84D9748FAB91FC690EDB0C6352">
    <w:name w:val="9FD126E84D9748FAB91FC690EDB0C635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EA34965F6B42948429C963858A91762">
    <w:name w:val="D6EA34965F6B42948429C963858A9176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277D93E4A94FE8A90B5DB3CC7E9BE72">
    <w:name w:val="9C277D93E4A94FE8A90B5DB3CC7E9BE7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117510C3E4497E9F3AF5AB5971012D2">
    <w:name w:val="C8117510C3E4497E9F3AF5AB5971012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6B494CCA5746729E13DA5149838D892">
    <w:name w:val="C06B494CCA5746729E13DA5149838D8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419CDC27A642448A4293C52B290C902">
    <w:name w:val="26419CDC27A642448A4293C52B290C9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771532B2EF4A318C85B587CF59C3E92">
    <w:name w:val="51771532B2EF4A318C85B587CF59C3E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70E43CD8BEE43819D54184737A1013D2">
    <w:name w:val="070E43CD8BEE43819D54184737A1013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A6AA375A934F3C9D5C25F5B2A95DA02">
    <w:name w:val="52A6AA375A934F3C9D5C25F5B2A95DA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10F7C7B168D48DCA322B4E38700D1FC2">
    <w:name w:val="410F7C7B168D48DCA322B4E38700D1F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76C01E3BAD47FAA57D9CD1B670D6EE2">
    <w:name w:val="0C76C01E3BAD47FAA57D9CD1B670D6EE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E65961D4694D2E9929336600FF6D5B2">
    <w:name w:val="B1E65961D4694D2E9929336600FF6D5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682746C42FD47E4B695C57474F6C0EC2">
    <w:name w:val="4682746C42FD47E4B695C57474F6C0E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62A5BE317034FEBB6F40327BB323F0F2">
    <w:name w:val="962A5BE317034FEBB6F40327BB323F0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61E2F56FB64421B2B844660FC425E92">
    <w:name w:val="D461E2F56FB64421B2B844660FC425E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49409A9D1E24DAC904C11D73BB4E5172">
    <w:name w:val="B49409A9D1E24DAC904C11D73BB4E517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D30AC9E5544F89AE106DB742EC25192">
    <w:name w:val="7DD30AC9E5544F89AE106DB742EC251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7C1651A7515482EABDD8CFD6FEB4FEB2">
    <w:name w:val="D7C1651A7515482EABDD8CFD6FEB4FE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A72FB414184161B5728EE42B0CA4DA2">
    <w:name w:val="AAA72FB414184161B5728EE42B0CA4D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8F4D0954846E981EAB71DC26A72DA2">
    <w:name w:val="5968F4D0954846E981EAB71DC26A72D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13170A547EB43E88946DD25F9612F692">
    <w:name w:val="113170A547EB43E88946DD25F9612F6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9FE656776743C891D6CCEC65C679D72">
    <w:name w:val="669FE656776743C891D6CCEC65C679D7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BD5C2158824AA6ABF86E7C552110FC2">
    <w:name w:val="F7BD5C2158824AA6ABF86E7C552110F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21895E9C654024BBDBE0743EC1CB012">
    <w:name w:val="A221895E9C654024BBDBE0743EC1CB01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C7138E96CB4C5CB131F6E4489F225B2">
    <w:name w:val="34C7138E96CB4C5CB131F6E4489F225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C106B969A34378B795AA9A646F13AF2">
    <w:name w:val="5BC106B969A34378B795AA9A646F13A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28BA1AF8474F0E94A81E7C8D469D7A2">
    <w:name w:val="1528BA1AF8474F0E94A81E7C8D469D7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D822FB1A8C4F27B911B2451BC1645C2">
    <w:name w:val="30D822FB1A8C4F27B911B2451BC1645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650EB55BC7845EEBB75F686AA121E622">
    <w:name w:val="2650EB55BC7845EEBB75F686AA121E62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97A45235F940DAB60ADB51487BA0002">
    <w:name w:val="6397A45235F940DAB60ADB51487BA00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5E6D338C48E4B6795F34220BC19CFB02">
    <w:name w:val="95E6D338C48E4B6795F34220BC19CFB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7ECB52EA5A4923A9FCE73F59FBB9CB2">
    <w:name w:val="0C7ECB52EA5A4923A9FCE73F59FBB9C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70458667914D958D45DD45380DED542">
    <w:name w:val="D870458667914D958D45DD45380DED54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62DD72B5D8494694446958360AE2802">
    <w:name w:val="2062DD72B5D8494694446958360AE28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DAB6C891EB48B09B2D8872160F44902">
    <w:name w:val="E5DAB6C891EB48B09B2D8872160F449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16E0FCE82D48A684266185300354992">
    <w:name w:val="A416E0FCE82D48A6842661853003549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A1548BECC343628CEAD4C14027413A2">
    <w:name w:val="9CA1548BECC343628CEAD4C14027413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4FC411550A41DAA847ADA646C4566D2">
    <w:name w:val="134FC411550A41DAA847ADA646C4566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680934840046ACAD818A10DDFAB59F2">
    <w:name w:val="C7680934840046ACAD818A10DDFAB59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83E8032356041DDA767480E5676DFC52">
    <w:name w:val="683E8032356041DDA767480E5676DFC5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137BCEF2FA54C0AA08EA5EA329D170D2">
    <w:name w:val="6137BCEF2FA54C0AA08EA5EA329D170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D240873D7346558152775E70B4491A2">
    <w:name w:val="4BD240873D7346558152775E70B4491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85FAFC58B44DF6ABD2413D4D4C03F12">
    <w:name w:val="1085FAFC58B44DF6ABD2413D4D4C03F1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5A091F02F645879E0D49D0C65CD8432">
    <w:name w:val="305A091F02F645879E0D49D0C65CD843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86401A998D4FF8B1B3CA7BBCE1588B2">
    <w:name w:val="1F86401A998D4FF8B1B3CA7BBCE1588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23F53675014AB6A489053C23B01AB92">
    <w:name w:val="8923F53675014AB6A489053C23B01AB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985DFD75D443709ABBD376E1671AAC2">
    <w:name w:val="9F985DFD75D443709ABBD376E1671AA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4018D274344F67BA98BB6184F138FF2">
    <w:name w:val="EF4018D274344F67BA98BB6184F138F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F5611E0918F4428AE29D76C418357802">
    <w:name w:val="CF5611E0918F4428AE29D76C4183578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163F069E764A489B380632A48E716F2">
    <w:name w:val="B2163F069E764A489B380632A48E716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DE929B805B840CBB1D6430DD88029F22">
    <w:name w:val="BDE929B805B840CBB1D6430DD88029F2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4CDAB0991C410180FC987588AD0B802">
    <w:name w:val="654CDAB0991C410180FC987588AD0B80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1284C1B97374C64B5185AC9B911EF852">
    <w:name w:val="61284C1B97374C64B5185AC9B911EF85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C06F3FEA7E4D7FB4206E31C03E8FDD2">
    <w:name w:val="12C06F3FEA7E4D7FB4206E31C03E8FD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749A0224CE4F7D91EDCFA56F81127B2">
    <w:name w:val="56749A0224CE4F7D91EDCFA56F81127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9B76CBD740147228E5E4BBC9B8897872">
    <w:name w:val="09B76CBD740147228E5E4BBC9B889787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F76557C1AB4F12A7F226E5225C0CA82">
    <w:name w:val="CBF76557C1AB4F12A7F226E5225C0CA8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407F5BEA7E4C2F8CD3CC407A6A05AA2">
    <w:name w:val="D6407F5BEA7E4C2F8CD3CC407A6A05A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398DE864BD74B6E8F2BA9120E727A5D2">
    <w:name w:val="F398DE864BD74B6E8F2BA9120E727A5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963FAC09ED40D5A3F1C279F66B92DE2">
    <w:name w:val="F0963FAC09ED40D5A3F1C279F66B92DE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114C95D8F142A4B29CF6A2B34259C42">
    <w:name w:val="1E114C95D8F142A4B29CF6A2B34259C4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01B94917244EF98368035FAFE6A2C92">
    <w:name w:val="3C01B94917244EF98368035FAFE6A2C9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881EB718074B98A07769FCAFF4081F2">
    <w:name w:val="F2881EB718074B98A07769FCAFF4081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A7C7E0B0D4143938E99642AA7FA079D2">
    <w:name w:val="BA7C7E0B0D4143938E99642AA7FA079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A9C5902776421990A5FE183E9AE1CE2">
    <w:name w:val="52A9C5902776421990A5FE183E9AE1CE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F9C5FF653A41B5B4896D0FA581097B2">
    <w:name w:val="3BF9C5FF653A41B5B4896D0FA581097B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F8E4811A794F558D4518515940BDCD2">
    <w:name w:val="85F8E4811A794F558D4518515940BDCD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7B1EFC430E3415482D9E7EED443C6952">
    <w:name w:val="57B1EFC430E3415482D9E7EED443C695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9E5FE7552B4B858FEAB862349F36EF2">
    <w:name w:val="839E5FE7552B4B858FEAB862349F36E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F3CBECF5C384433B1F31A0C173D02E22">
    <w:name w:val="FF3CBECF5C384433B1F31A0C173D02E2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8C1D726883A4FA085ADBE211D02A1642">
    <w:name w:val="88C1D726883A4FA085ADBE211D02A164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63DC21BF8445BA823F25275CF3C1A32">
    <w:name w:val="3163DC21BF8445BA823F25275CF3C1A3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1C0317619BE49E4892CB362AA847CBF2">
    <w:name w:val="51C0317619BE49E4892CB362AA847CB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680BD55BE446A784BC72B90DFD464F2">
    <w:name w:val="6D680BD55BE446A784BC72B90DFD464F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94AAF2FF7FC430386A6134EF0FD255A2">
    <w:name w:val="D94AAF2FF7FC430386A6134EF0FD255A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3C845036F7C4D229B0A7736A8D7243C2">
    <w:name w:val="D3C845036F7C4D229B0A7736A8D7243C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0F43F93203542F2B0E1E5C62B6315D82">
    <w:name w:val="30F43F93203542F2B0E1E5C62B6315D82"/>
    <w:rsid w:val="00CD5F01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649</Words>
  <Characters>3403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John</dc:creator>
  <cp:lastModifiedBy>Christopher Generose</cp:lastModifiedBy>
  <cp:revision>2</cp:revision>
  <cp:lastPrinted>2022-08-16T19:57:00Z</cp:lastPrinted>
  <dcterms:created xsi:type="dcterms:W3CDTF">2022-10-03T15:33:00Z</dcterms:created>
  <dcterms:modified xsi:type="dcterms:W3CDTF">2022-10-03T15:33:00Z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